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564" w:rsidRDefault="00437564" w:rsidP="00437564">
      <w:pPr>
        <w:ind w:firstLine="240"/>
        <w:jc w:val="center"/>
        <w:rPr>
          <w:rFonts w:ascii="ＭＳ ゴシック" w:eastAsia="ＭＳ ゴシック"/>
          <w:u w:val="single"/>
        </w:rPr>
      </w:pPr>
    </w:p>
    <w:p w:rsidR="00B80C06" w:rsidRPr="00220269" w:rsidRDefault="0018190B" w:rsidP="00437564">
      <w:pPr>
        <w:ind w:firstLine="240"/>
        <w:jc w:val="center"/>
        <w:rPr>
          <w:rFonts w:ascii="ＭＳ Ｐ明朝" w:eastAsia="ＭＳ Ｐ明朝" w:hAnsi="ＭＳ Ｐ明朝"/>
          <w:sz w:val="28"/>
          <w:szCs w:val="28"/>
          <w:u w:val="single"/>
        </w:rPr>
      </w:pPr>
      <w:r>
        <w:rPr>
          <w:rFonts w:ascii="ＭＳ Ｐ明朝" w:eastAsia="ＭＳ Ｐ明朝" w:hAnsi="ＭＳ Ｐ明朝" w:hint="eastAsia"/>
          <w:sz w:val="28"/>
          <w:szCs w:val="28"/>
          <w:u w:val="single"/>
        </w:rPr>
        <w:t>2019</w:t>
      </w:r>
      <w:r w:rsidR="003A247B" w:rsidRPr="00220269">
        <w:rPr>
          <w:rFonts w:ascii="ＭＳ Ｐ明朝" w:eastAsia="ＭＳ Ｐ明朝" w:hAnsi="ＭＳ Ｐ明朝" w:hint="eastAsia"/>
          <w:sz w:val="28"/>
          <w:szCs w:val="28"/>
          <w:u w:val="single"/>
        </w:rPr>
        <w:t>年度分科会</w:t>
      </w:r>
      <w:r w:rsidR="00D33873" w:rsidRPr="00220269">
        <w:rPr>
          <w:rFonts w:ascii="ＭＳ Ｐ明朝" w:eastAsia="ＭＳ Ｐ明朝" w:hAnsi="ＭＳ Ｐ明朝" w:hint="eastAsia"/>
          <w:sz w:val="28"/>
          <w:szCs w:val="28"/>
          <w:u w:val="single"/>
        </w:rPr>
        <w:t>、</w:t>
      </w:r>
      <w:r w:rsidR="003A247B" w:rsidRPr="00220269">
        <w:rPr>
          <w:rFonts w:ascii="ＭＳ Ｐ明朝" w:eastAsia="ＭＳ Ｐ明朝" w:hAnsi="ＭＳ Ｐ明朝" w:hint="eastAsia"/>
          <w:sz w:val="28"/>
          <w:szCs w:val="28"/>
          <w:u w:val="single"/>
        </w:rPr>
        <w:t>研究部会</w:t>
      </w:r>
      <w:r w:rsidR="00B80C06" w:rsidRPr="00220269">
        <w:rPr>
          <w:rFonts w:ascii="ＭＳ Ｐ明朝" w:eastAsia="ＭＳ Ｐ明朝" w:hAnsi="ＭＳ Ｐ明朝" w:hint="eastAsia"/>
          <w:sz w:val="28"/>
          <w:szCs w:val="28"/>
          <w:u w:val="single"/>
        </w:rPr>
        <w:t>、若手研究部会</w:t>
      </w:r>
      <w:r w:rsidR="003A247B" w:rsidRPr="00220269">
        <w:rPr>
          <w:rFonts w:ascii="ＭＳ Ｐ明朝" w:eastAsia="ＭＳ Ｐ明朝" w:hAnsi="ＭＳ Ｐ明朝" w:hint="eastAsia"/>
          <w:sz w:val="28"/>
          <w:szCs w:val="28"/>
          <w:u w:val="single"/>
        </w:rPr>
        <w:t>の</w:t>
      </w:r>
    </w:p>
    <w:p w:rsidR="003A247B" w:rsidRPr="00121493" w:rsidRDefault="003A247B" w:rsidP="00437564">
      <w:pPr>
        <w:ind w:firstLine="240"/>
        <w:jc w:val="center"/>
        <w:rPr>
          <w:rFonts w:ascii="ＭＳ Ｐ明朝" w:eastAsia="ＭＳ Ｐ明朝" w:hAnsi="ＭＳ Ｐ明朝"/>
          <w:sz w:val="32"/>
          <w:szCs w:val="32"/>
          <w:u w:val="single"/>
        </w:rPr>
      </w:pPr>
      <w:r w:rsidRPr="00220269">
        <w:rPr>
          <w:rFonts w:ascii="ＭＳ Ｐ明朝" w:eastAsia="ＭＳ Ｐ明朝" w:hAnsi="ＭＳ Ｐ明朝" w:hint="eastAsia"/>
          <w:sz w:val="28"/>
          <w:szCs w:val="28"/>
          <w:u w:val="single"/>
        </w:rPr>
        <w:t>設置</w:t>
      </w:r>
      <w:r w:rsidR="00B80C06" w:rsidRPr="00220269">
        <w:rPr>
          <w:rFonts w:ascii="ＭＳ Ｐ明朝" w:eastAsia="ＭＳ Ｐ明朝" w:hAnsi="ＭＳ Ｐ明朝" w:hint="eastAsia"/>
          <w:sz w:val="28"/>
          <w:szCs w:val="28"/>
          <w:u w:val="single"/>
        </w:rPr>
        <w:t>・継続</w:t>
      </w:r>
      <w:r w:rsidR="00462E78">
        <w:rPr>
          <w:rFonts w:ascii="ＭＳ Ｐ明朝" w:eastAsia="ＭＳ Ｐ明朝" w:hAnsi="ＭＳ Ｐ明朝" w:hint="eastAsia"/>
          <w:sz w:val="28"/>
          <w:szCs w:val="28"/>
          <w:u w:val="single"/>
        </w:rPr>
        <w:t>申請</w:t>
      </w:r>
    </w:p>
    <w:p w:rsidR="003A247B" w:rsidRPr="00A00982" w:rsidRDefault="0018190B" w:rsidP="00A00982">
      <w:pPr>
        <w:ind w:firstLine="240"/>
        <w:jc w:val="right"/>
        <w:rPr>
          <w:rFonts w:ascii="ＭＳ Ｐ明朝" w:eastAsia="ＭＳ Ｐ明朝" w:hAnsi="ＭＳ Ｐ明朝"/>
          <w:sz w:val="22"/>
          <w:szCs w:val="22"/>
        </w:rPr>
      </w:pPr>
      <w:r>
        <w:rPr>
          <w:rFonts w:ascii="ＭＳ Ｐ明朝" w:eastAsia="ＭＳ Ｐ明朝" w:hAnsi="ＭＳ Ｐ明朝" w:hint="eastAsia"/>
          <w:sz w:val="22"/>
          <w:szCs w:val="22"/>
        </w:rPr>
        <w:t>2018</w:t>
      </w:r>
      <w:r w:rsidR="00B80C06">
        <w:rPr>
          <w:rFonts w:ascii="ＭＳ Ｐ明朝" w:eastAsia="ＭＳ Ｐ明朝" w:hAnsi="ＭＳ Ｐ明朝" w:hint="eastAsia"/>
          <w:sz w:val="22"/>
          <w:szCs w:val="22"/>
        </w:rPr>
        <w:t>年</w:t>
      </w:r>
      <w:r w:rsidR="00924852">
        <w:rPr>
          <w:rFonts w:ascii="ＭＳ Ｐ明朝" w:eastAsia="ＭＳ Ｐ明朝" w:hAnsi="ＭＳ Ｐ明朝" w:hint="eastAsia"/>
          <w:sz w:val="22"/>
          <w:szCs w:val="22"/>
        </w:rPr>
        <w:t xml:space="preserve"> </w:t>
      </w:r>
      <w:r w:rsidR="00DD55D9">
        <w:rPr>
          <w:rFonts w:ascii="ＭＳ Ｐ明朝" w:eastAsia="ＭＳ Ｐ明朝" w:hAnsi="ＭＳ Ｐ明朝" w:hint="eastAsia"/>
          <w:sz w:val="22"/>
          <w:szCs w:val="22"/>
        </w:rPr>
        <w:t>12</w:t>
      </w:r>
      <w:r w:rsidR="00A00982" w:rsidRPr="00A00982">
        <w:rPr>
          <w:rFonts w:ascii="ＭＳ Ｐ明朝" w:eastAsia="ＭＳ Ｐ明朝" w:hAnsi="ＭＳ Ｐ明朝" w:hint="eastAsia"/>
          <w:sz w:val="22"/>
          <w:szCs w:val="22"/>
        </w:rPr>
        <w:t>月</w:t>
      </w:r>
      <w:r>
        <w:rPr>
          <w:rFonts w:ascii="ＭＳ Ｐ明朝" w:eastAsia="ＭＳ Ｐ明朝" w:hAnsi="ＭＳ Ｐ明朝" w:hint="eastAsia"/>
          <w:sz w:val="22"/>
          <w:szCs w:val="22"/>
        </w:rPr>
        <w:t>6</w:t>
      </w:r>
      <w:r w:rsidR="00A00982" w:rsidRPr="00A00982">
        <w:rPr>
          <w:rFonts w:ascii="ＭＳ Ｐ明朝" w:eastAsia="ＭＳ Ｐ明朝" w:hAnsi="ＭＳ Ｐ明朝" w:hint="eastAsia"/>
          <w:sz w:val="22"/>
          <w:szCs w:val="22"/>
        </w:rPr>
        <w:t>日</w:t>
      </w:r>
    </w:p>
    <w:p w:rsidR="003A247B" w:rsidRPr="00121493" w:rsidRDefault="003A247B">
      <w:pPr>
        <w:ind w:firstLine="240"/>
        <w:rPr>
          <w:rFonts w:ascii="ＭＳ Ｐ明朝" w:eastAsia="ＭＳ Ｐ明朝" w:hAnsi="ＭＳ Ｐ明朝"/>
          <w:sz w:val="22"/>
          <w:szCs w:val="22"/>
        </w:rPr>
      </w:pPr>
    </w:p>
    <w:p w:rsidR="00437564" w:rsidRPr="00121493" w:rsidRDefault="00437564">
      <w:pPr>
        <w:ind w:firstLine="240"/>
        <w:rPr>
          <w:rFonts w:ascii="ＭＳ Ｐ明朝" w:eastAsia="ＭＳ Ｐ明朝" w:hAnsi="ＭＳ Ｐ明朝"/>
          <w:sz w:val="22"/>
          <w:szCs w:val="22"/>
        </w:rPr>
      </w:pPr>
    </w:p>
    <w:p w:rsidR="003A247B" w:rsidRPr="00121493" w:rsidRDefault="00D6544C">
      <w:pPr>
        <w:ind w:firstLine="240"/>
        <w:jc w:val="right"/>
        <w:rPr>
          <w:rFonts w:ascii="ＭＳ Ｐ明朝" w:eastAsia="ＭＳ Ｐ明朝" w:hAnsi="ＭＳ Ｐ明朝"/>
          <w:sz w:val="22"/>
          <w:szCs w:val="22"/>
        </w:rPr>
      </w:pPr>
      <w:r w:rsidRPr="00121493">
        <w:rPr>
          <w:rFonts w:ascii="ＭＳ Ｐ明朝" w:eastAsia="ＭＳ Ｐ明朝" w:hAnsi="ＭＳ Ｐ明朝" w:hint="eastAsia"/>
          <w:sz w:val="22"/>
          <w:szCs w:val="22"/>
        </w:rPr>
        <w:t>公益社団法人</w:t>
      </w:r>
      <w:r w:rsidR="003A247B" w:rsidRPr="00121493">
        <w:rPr>
          <w:rFonts w:ascii="ＭＳ Ｐ明朝" w:eastAsia="ＭＳ Ｐ明朝" w:hAnsi="ＭＳ Ｐ明朝" w:hint="eastAsia"/>
          <w:sz w:val="22"/>
          <w:szCs w:val="22"/>
        </w:rPr>
        <w:t>日本顕微鏡学会</w:t>
      </w:r>
    </w:p>
    <w:p w:rsidR="003A247B" w:rsidRPr="00121493" w:rsidRDefault="003A247B">
      <w:pPr>
        <w:ind w:firstLine="240"/>
        <w:jc w:val="right"/>
        <w:rPr>
          <w:rFonts w:ascii="ＭＳ Ｐ明朝" w:eastAsia="ＭＳ Ｐ明朝" w:hAnsi="ＭＳ Ｐ明朝"/>
          <w:sz w:val="22"/>
          <w:szCs w:val="22"/>
        </w:rPr>
      </w:pPr>
      <w:r w:rsidRPr="00121493">
        <w:rPr>
          <w:rFonts w:ascii="ＭＳ Ｐ明朝" w:eastAsia="ＭＳ Ｐ明朝" w:hAnsi="ＭＳ Ｐ明朝" w:hint="eastAsia"/>
          <w:sz w:val="22"/>
          <w:szCs w:val="22"/>
        </w:rPr>
        <w:t>学術運営委員会委員長</w:t>
      </w:r>
    </w:p>
    <w:p w:rsidR="003A247B" w:rsidRPr="00121493" w:rsidRDefault="003A247B">
      <w:pPr>
        <w:ind w:firstLine="240"/>
        <w:rPr>
          <w:rFonts w:ascii="ＭＳ Ｐ明朝" w:eastAsia="ＭＳ Ｐ明朝" w:hAnsi="ＭＳ Ｐ明朝"/>
          <w:sz w:val="22"/>
          <w:szCs w:val="22"/>
        </w:rPr>
      </w:pPr>
    </w:p>
    <w:p w:rsidR="00437564" w:rsidRPr="00121493" w:rsidRDefault="00437564">
      <w:pPr>
        <w:ind w:firstLine="240"/>
        <w:rPr>
          <w:rFonts w:ascii="ＭＳ Ｐ明朝" w:eastAsia="ＭＳ Ｐ明朝" w:hAnsi="ＭＳ Ｐ明朝"/>
          <w:sz w:val="22"/>
          <w:szCs w:val="22"/>
        </w:rPr>
      </w:pPr>
    </w:p>
    <w:p w:rsidR="00B80C06" w:rsidRPr="009E6776" w:rsidRDefault="003A247B" w:rsidP="00B80C06">
      <w:pPr>
        <w:ind w:firstLineChars="100" w:firstLine="210"/>
        <w:rPr>
          <w:rFonts w:ascii="ＭＳ 明朝" w:eastAsia="ＭＳ Ｐ明朝" w:hAnsi="ＭＳ 明朝"/>
          <w:sz w:val="21"/>
          <w:szCs w:val="21"/>
        </w:rPr>
      </w:pPr>
      <w:r w:rsidRPr="009E6776">
        <w:rPr>
          <w:rFonts w:ascii="ＭＳ 明朝" w:eastAsia="ＭＳ Ｐ明朝" w:hAnsi="ＭＳ 明朝" w:hint="eastAsia"/>
          <w:sz w:val="21"/>
          <w:szCs w:val="21"/>
        </w:rPr>
        <w:t>日本顕微鏡学会には、顕微鏡科学ならびに関連する学術分野の発展と振興をはかるために、学術運営委員会が設け</w:t>
      </w:r>
      <w:r w:rsidR="00B80C06" w:rsidRPr="009E6776">
        <w:rPr>
          <w:rFonts w:ascii="ＭＳ 明朝" w:eastAsia="ＭＳ Ｐ明朝" w:hAnsi="ＭＳ 明朝" w:hint="eastAsia"/>
          <w:sz w:val="21"/>
          <w:szCs w:val="21"/>
        </w:rPr>
        <w:t>られています。学術運営委員会はその目的遂行のために分科会、</w:t>
      </w:r>
      <w:r w:rsidRPr="009E6776">
        <w:rPr>
          <w:rFonts w:ascii="ＭＳ 明朝" w:eastAsia="ＭＳ Ｐ明朝" w:hAnsi="ＭＳ 明朝" w:hint="eastAsia"/>
          <w:sz w:val="21"/>
          <w:szCs w:val="21"/>
        </w:rPr>
        <w:t>研究部会</w:t>
      </w:r>
      <w:r w:rsidR="00B80C06" w:rsidRPr="009E6776">
        <w:rPr>
          <w:rFonts w:ascii="ＭＳ 明朝" w:eastAsia="ＭＳ Ｐ明朝" w:hAnsi="ＭＳ 明朝" w:hint="eastAsia"/>
          <w:sz w:val="21"/>
          <w:szCs w:val="21"/>
        </w:rPr>
        <w:t>および若手研究部会</w:t>
      </w:r>
      <w:r w:rsidRPr="009E6776">
        <w:rPr>
          <w:rFonts w:ascii="ＭＳ 明朝" w:eastAsia="ＭＳ Ｐ明朝" w:hAnsi="ＭＳ 明朝" w:hint="eastAsia"/>
          <w:sz w:val="21"/>
          <w:szCs w:val="21"/>
        </w:rPr>
        <w:t>を設置しています。分科会は顕微鏡科学ならびに関連する学術分野のうち、継続的・普遍的・基盤的研究領域に取り組みます。研究部会はトピックス的</w:t>
      </w:r>
      <w:r w:rsidRPr="009E6776">
        <w:rPr>
          <w:rFonts w:ascii="ＭＳ 明朝" w:eastAsia="ＭＳ Ｐ明朝" w:hAnsi="ＭＳ 明朝"/>
          <w:sz w:val="21"/>
          <w:szCs w:val="21"/>
        </w:rPr>
        <w:t xml:space="preserve"> </w:t>
      </w:r>
      <w:r w:rsidRPr="009E6776">
        <w:rPr>
          <w:rFonts w:ascii="ＭＳ 明朝" w:eastAsia="ＭＳ Ｐ明朝" w:hAnsi="ＭＳ 明朝" w:hint="eastAsia"/>
          <w:sz w:val="21"/>
          <w:szCs w:val="21"/>
        </w:rPr>
        <w:t>・</w:t>
      </w:r>
      <w:r w:rsidR="0018190B">
        <w:rPr>
          <w:rFonts w:ascii="ＭＳ 明朝" w:eastAsia="ＭＳ Ｐ明朝" w:hAnsi="ＭＳ 明朝"/>
          <w:sz w:val="21"/>
          <w:szCs w:val="21"/>
        </w:rPr>
        <w:t xml:space="preserve"> ad</w:t>
      </w:r>
      <w:r w:rsidRPr="009E6776">
        <w:rPr>
          <w:rFonts w:ascii="ＭＳ 明朝" w:eastAsia="ＭＳ Ｐ明朝" w:hAnsi="ＭＳ 明朝"/>
          <w:sz w:val="21"/>
          <w:szCs w:val="21"/>
        </w:rPr>
        <w:t xml:space="preserve">hoc </w:t>
      </w:r>
      <w:r w:rsidRPr="009E6776">
        <w:rPr>
          <w:rFonts w:ascii="ＭＳ 明朝" w:eastAsia="ＭＳ Ｐ明朝" w:hAnsi="ＭＳ 明朝" w:hint="eastAsia"/>
          <w:sz w:val="21"/>
          <w:szCs w:val="21"/>
        </w:rPr>
        <w:t>的研究テーマに取り組みます。</w:t>
      </w:r>
      <w:r w:rsidR="00924852" w:rsidRPr="009E6776">
        <w:rPr>
          <w:rFonts w:ascii="ＭＳ 明朝" w:eastAsia="ＭＳ Ｐ明朝" w:hAnsi="ＭＳ 明朝" w:hint="eastAsia"/>
          <w:sz w:val="21"/>
          <w:szCs w:val="21"/>
        </w:rPr>
        <w:t>若手研究部会は、</w:t>
      </w:r>
      <w:r w:rsidR="00B80C06" w:rsidRPr="009E6776">
        <w:rPr>
          <w:rFonts w:ascii="ＭＳ 明朝" w:eastAsia="ＭＳ Ｐ明朝" w:hAnsi="ＭＳ 明朝" w:hint="eastAsia"/>
          <w:sz w:val="21"/>
          <w:szCs w:val="21"/>
        </w:rPr>
        <w:t>若手が中心</w:t>
      </w:r>
      <w:r w:rsidR="00CF5229">
        <w:rPr>
          <w:rFonts w:ascii="ＭＳ 明朝" w:eastAsia="ＭＳ Ｐ明朝" w:hAnsi="ＭＳ 明朝" w:hint="eastAsia"/>
          <w:sz w:val="21"/>
          <w:szCs w:val="21"/>
        </w:rPr>
        <w:t>に</w:t>
      </w:r>
      <w:r w:rsidR="00B80C06" w:rsidRPr="009E6776">
        <w:rPr>
          <w:rFonts w:ascii="ＭＳ 明朝" w:eastAsia="ＭＳ Ｐ明朝" w:hAnsi="ＭＳ 明朝" w:hint="eastAsia"/>
          <w:sz w:val="21"/>
          <w:szCs w:val="21"/>
        </w:rPr>
        <w:t>なって、顕微鏡科学ならびに関連する学術分野における研究テーマのうち、特に先端的で、学術的には未成熟ではあるが、今後の顕微鏡学を担うと思われる研究テーマに取り組みます。</w:t>
      </w:r>
    </w:p>
    <w:p w:rsidR="003A247B" w:rsidRPr="009E6776" w:rsidRDefault="0018190B">
      <w:pPr>
        <w:ind w:firstLine="240"/>
        <w:rPr>
          <w:rFonts w:ascii="ＭＳ Ｐ明朝" w:eastAsia="ＭＳ Ｐ明朝" w:hAnsi="ＭＳ Ｐ明朝"/>
          <w:sz w:val="21"/>
          <w:szCs w:val="21"/>
        </w:rPr>
      </w:pPr>
      <w:r>
        <w:rPr>
          <w:rFonts w:ascii="ＭＳ Ｐ明朝" w:eastAsia="ＭＳ Ｐ明朝" w:hAnsi="ＭＳ Ｐ明朝" w:hint="eastAsia"/>
          <w:sz w:val="21"/>
          <w:szCs w:val="21"/>
        </w:rPr>
        <w:t>2018</w:t>
      </w:r>
      <w:r w:rsidR="003A247B" w:rsidRPr="009E6776">
        <w:rPr>
          <w:rFonts w:ascii="ＭＳ Ｐ明朝" w:eastAsia="ＭＳ Ｐ明朝" w:hAnsi="ＭＳ Ｐ明朝" w:hint="eastAsia"/>
          <w:sz w:val="21"/>
          <w:szCs w:val="21"/>
        </w:rPr>
        <w:t>年度は、</w:t>
      </w:r>
      <w:r>
        <w:rPr>
          <w:rFonts w:ascii="ＭＳ Ｐ明朝" w:eastAsia="ＭＳ Ｐ明朝" w:hAnsi="ＭＳ Ｐ明朝" w:hint="eastAsia"/>
          <w:sz w:val="21"/>
          <w:szCs w:val="21"/>
        </w:rPr>
        <w:t>9</w:t>
      </w:r>
      <w:r w:rsidR="003A247B" w:rsidRPr="009E6776">
        <w:rPr>
          <w:rFonts w:ascii="ＭＳ Ｐ明朝" w:eastAsia="ＭＳ Ｐ明朝" w:hAnsi="ＭＳ Ｐ明朝" w:hint="eastAsia"/>
          <w:sz w:val="21"/>
          <w:szCs w:val="21"/>
        </w:rPr>
        <w:t>件の分科会と</w:t>
      </w:r>
      <w:r>
        <w:rPr>
          <w:rFonts w:ascii="ＭＳ Ｐ明朝" w:eastAsia="ＭＳ Ｐ明朝" w:hAnsi="ＭＳ Ｐ明朝" w:hint="eastAsia"/>
          <w:sz w:val="21"/>
          <w:szCs w:val="21"/>
        </w:rPr>
        <w:t>5</w:t>
      </w:r>
      <w:r w:rsidR="003A247B" w:rsidRPr="009E6776">
        <w:rPr>
          <w:rFonts w:ascii="ＭＳ Ｐ明朝" w:eastAsia="ＭＳ Ｐ明朝" w:hAnsi="ＭＳ Ｐ明朝" w:hint="eastAsia"/>
          <w:sz w:val="21"/>
          <w:szCs w:val="21"/>
        </w:rPr>
        <w:t>件の研究部会が設置されており</w:t>
      </w:r>
      <w:r w:rsidR="009E6776">
        <w:rPr>
          <w:rFonts w:ascii="ＭＳ Ｐ明朝" w:eastAsia="ＭＳ Ｐ明朝" w:hAnsi="ＭＳ Ｐ明朝" w:hint="eastAsia"/>
          <w:sz w:val="21"/>
          <w:szCs w:val="21"/>
        </w:rPr>
        <w:t>ます</w:t>
      </w:r>
      <w:r w:rsidR="008F555A" w:rsidRPr="009E6776">
        <w:rPr>
          <w:rFonts w:ascii="ＭＳ Ｐ明朝" w:eastAsia="ＭＳ Ｐ明朝" w:hAnsi="ＭＳ Ｐ明朝" w:hint="eastAsia"/>
          <w:sz w:val="21"/>
          <w:szCs w:val="21"/>
        </w:rPr>
        <w:t>が</w:t>
      </w:r>
      <w:r w:rsidR="00D6544C" w:rsidRPr="009E6776">
        <w:rPr>
          <w:rFonts w:ascii="ＭＳ Ｐ明朝" w:eastAsia="ＭＳ Ｐ明朝" w:hAnsi="ＭＳ Ｐ明朝" w:hint="eastAsia"/>
          <w:sz w:val="21"/>
          <w:szCs w:val="21"/>
        </w:rPr>
        <w:t>、</w:t>
      </w:r>
      <w:r w:rsidR="00B2003F">
        <w:rPr>
          <w:rFonts w:ascii="ＭＳ Ｐ明朝" w:eastAsia="ＭＳ Ｐ明朝" w:hAnsi="ＭＳ Ｐ明朝" w:hint="eastAsia"/>
          <w:sz w:val="21"/>
          <w:szCs w:val="21"/>
        </w:rPr>
        <w:t>分科会は5年経過ごとに見直しを行い、研究部会は原則として3年継続を限度としています。これらの</w:t>
      </w:r>
      <w:r w:rsidR="00D6544C" w:rsidRPr="009E6776">
        <w:rPr>
          <w:rFonts w:ascii="ＭＳ Ｐ明朝" w:eastAsia="ＭＳ Ｐ明朝" w:hAnsi="ＭＳ Ｐ明朝" w:hint="eastAsia"/>
          <w:sz w:val="21"/>
          <w:szCs w:val="21"/>
        </w:rPr>
        <w:t>活動</w:t>
      </w:r>
      <w:r w:rsidR="00B80C06" w:rsidRPr="009E6776">
        <w:rPr>
          <w:rFonts w:ascii="ＭＳ Ｐ明朝" w:eastAsia="ＭＳ Ｐ明朝" w:hAnsi="ＭＳ Ｐ明朝" w:hint="eastAsia"/>
          <w:sz w:val="21"/>
          <w:szCs w:val="21"/>
        </w:rPr>
        <w:t>を来年度も</w:t>
      </w:r>
      <w:r w:rsidR="00924852" w:rsidRPr="009E6776">
        <w:rPr>
          <w:rFonts w:ascii="ＭＳ Ｐ明朝" w:eastAsia="ＭＳ Ｐ明朝" w:hAnsi="ＭＳ Ｐ明朝" w:hint="eastAsia"/>
          <w:sz w:val="21"/>
          <w:szCs w:val="21"/>
        </w:rPr>
        <w:t>発展的に継承し、</w:t>
      </w:r>
      <w:r w:rsidR="00D6544C" w:rsidRPr="009E6776">
        <w:rPr>
          <w:rFonts w:ascii="ＭＳ Ｐ明朝" w:eastAsia="ＭＳ Ｐ明朝" w:hAnsi="ＭＳ Ｐ明朝" w:hint="eastAsia"/>
          <w:sz w:val="21"/>
          <w:szCs w:val="21"/>
        </w:rPr>
        <w:t>規程に基づき設置</w:t>
      </w:r>
      <w:r w:rsidR="00B80C06" w:rsidRPr="009E6776">
        <w:rPr>
          <w:rFonts w:ascii="ＭＳ Ｐ明朝" w:eastAsia="ＭＳ Ｐ明朝" w:hAnsi="ＭＳ Ｐ明朝" w:hint="eastAsia"/>
          <w:sz w:val="21"/>
          <w:szCs w:val="21"/>
        </w:rPr>
        <w:t>・継続</w:t>
      </w:r>
      <w:r w:rsidR="00D6544C" w:rsidRPr="009E6776">
        <w:rPr>
          <w:rFonts w:ascii="ＭＳ Ｐ明朝" w:eastAsia="ＭＳ Ｐ明朝" w:hAnsi="ＭＳ Ｐ明朝" w:hint="eastAsia"/>
          <w:sz w:val="21"/>
          <w:szCs w:val="21"/>
        </w:rPr>
        <w:t>申請を募ることとなりました</w:t>
      </w:r>
      <w:r w:rsidR="003A247B" w:rsidRPr="009E6776">
        <w:rPr>
          <w:rFonts w:ascii="ＭＳ Ｐ明朝" w:eastAsia="ＭＳ Ｐ明朝" w:hAnsi="ＭＳ Ｐ明朝" w:hint="eastAsia"/>
          <w:sz w:val="21"/>
          <w:szCs w:val="21"/>
        </w:rPr>
        <w:t>。</w:t>
      </w:r>
    </w:p>
    <w:p w:rsidR="003A247B" w:rsidRPr="009E6776" w:rsidRDefault="003A247B">
      <w:pPr>
        <w:ind w:firstLine="240"/>
        <w:rPr>
          <w:rFonts w:ascii="ＭＳ Ｐ明朝" w:eastAsia="ＭＳ Ｐ明朝" w:hAnsi="ＭＳ Ｐ明朝"/>
          <w:sz w:val="21"/>
          <w:szCs w:val="21"/>
        </w:rPr>
      </w:pPr>
    </w:p>
    <w:p w:rsidR="0018190B" w:rsidRDefault="00032BA5">
      <w:pPr>
        <w:ind w:firstLine="240"/>
        <w:rPr>
          <w:rFonts w:ascii="ＭＳ Ｐ明朝" w:eastAsia="ＭＳ Ｐ明朝" w:hAnsi="ＭＳ Ｐ明朝"/>
          <w:sz w:val="21"/>
          <w:szCs w:val="21"/>
        </w:rPr>
      </w:pPr>
      <w:r>
        <w:rPr>
          <w:rFonts w:ascii="ＭＳ Ｐ明朝" w:eastAsia="ＭＳ Ｐ明朝" w:hAnsi="ＭＳ Ｐ明朝" w:hint="eastAsia"/>
          <w:sz w:val="21"/>
          <w:szCs w:val="21"/>
        </w:rPr>
        <w:t>分科会については、別紙の設置</w:t>
      </w:r>
      <w:r w:rsidR="00B80C06" w:rsidRPr="009E6776">
        <w:rPr>
          <w:rFonts w:ascii="ＭＳ Ｐ明朝" w:eastAsia="ＭＳ Ｐ明朝" w:hAnsi="ＭＳ Ｐ明朝" w:hint="eastAsia"/>
          <w:sz w:val="21"/>
          <w:szCs w:val="21"/>
        </w:rPr>
        <w:t>・継続</w:t>
      </w:r>
      <w:r>
        <w:rPr>
          <w:rFonts w:ascii="ＭＳ Ｐ明朝" w:eastAsia="ＭＳ Ｐ明朝" w:hAnsi="ＭＳ Ｐ明朝" w:hint="eastAsia"/>
          <w:sz w:val="21"/>
          <w:szCs w:val="21"/>
        </w:rPr>
        <w:t>申請</w:t>
      </w:r>
      <w:r w:rsidR="003A247B" w:rsidRPr="009E6776">
        <w:rPr>
          <w:rFonts w:ascii="ＭＳ Ｐ明朝" w:eastAsia="ＭＳ Ｐ明朝" w:hAnsi="ＭＳ Ｐ明朝" w:hint="eastAsia"/>
          <w:sz w:val="21"/>
          <w:szCs w:val="21"/>
        </w:rPr>
        <w:t>要項に</w:t>
      </w:r>
      <w:r w:rsidR="00D6544C" w:rsidRPr="009E6776">
        <w:rPr>
          <w:rFonts w:ascii="ＭＳ Ｐ明朝" w:eastAsia="ＭＳ Ｐ明朝" w:hAnsi="ＭＳ Ｐ明朝" w:hint="eastAsia"/>
          <w:sz w:val="21"/>
          <w:szCs w:val="21"/>
        </w:rPr>
        <w:t>従い、</w:t>
      </w:r>
      <w:r w:rsidR="008F555A" w:rsidRPr="009E6776">
        <w:rPr>
          <w:rFonts w:ascii="ＭＳ Ｐ明朝" w:eastAsia="ＭＳ Ｐ明朝" w:hAnsi="ＭＳ Ｐ明朝" w:hint="eastAsia"/>
          <w:sz w:val="21"/>
          <w:szCs w:val="21"/>
        </w:rPr>
        <w:t>添付の</w:t>
      </w:r>
      <w:r w:rsidR="003A247B" w:rsidRPr="009E6776">
        <w:rPr>
          <w:rFonts w:ascii="ＭＳ Ｐ明朝" w:eastAsia="ＭＳ Ｐ明朝" w:hAnsi="ＭＳ Ｐ明朝" w:hint="eastAsia"/>
          <w:sz w:val="21"/>
          <w:szCs w:val="21"/>
        </w:rPr>
        <w:t>「分科会</w:t>
      </w:r>
      <w:r>
        <w:rPr>
          <w:rFonts w:ascii="ＭＳ Ｐ明朝" w:eastAsia="ＭＳ Ｐ明朝" w:hAnsi="ＭＳ Ｐ明朝" w:hint="eastAsia"/>
          <w:sz w:val="21"/>
          <w:szCs w:val="21"/>
        </w:rPr>
        <w:t>設置・</w:t>
      </w:r>
      <w:r w:rsidR="00B80C06" w:rsidRPr="009E6776">
        <w:rPr>
          <w:rFonts w:ascii="ＭＳ Ｐ明朝" w:eastAsia="ＭＳ Ｐ明朝" w:hAnsi="ＭＳ Ｐ明朝" w:hint="eastAsia"/>
          <w:sz w:val="21"/>
          <w:szCs w:val="21"/>
        </w:rPr>
        <w:t>継続</w:t>
      </w:r>
      <w:r w:rsidR="003A247B" w:rsidRPr="009E6776">
        <w:rPr>
          <w:rFonts w:ascii="ＭＳ Ｐ明朝" w:eastAsia="ＭＳ Ｐ明朝" w:hAnsi="ＭＳ Ｐ明朝" w:hint="eastAsia"/>
          <w:sz w:val="21"/>
          <w:szCs w:val="21"/>
        </w:rPr>
        <w:t>申請</w:t>
      </w:r>
      <w:r>
        <w:rPr>
          <w:rFonts w:ascii="ＭＳ Ｐ明朝" w:eastAsia="ＭＳ Ｐ明朝" w:hAnsi="ＭＳ Ｐ明朝" w:hint="eastAsia"/>
          <w:sz w:val="21"/>
          <w:szCs w:val="21"/>
        </w:rPr>
        <w:t>書</w:t>
      </w:r>
      <w:r w:rsidR="003A247B" w:rsidRPr="009E6776">
        <w:rPr>
          <w:rFonts w:ascii="ＭＳ Ｐ明朝" w:eastAsia="ＭＳ Ｐ明朝" w:hAnsi="ＭＳ Ｐ明朝" w:hint="eastAsia"/>
          <w:sz w:val="21"/>
          <w:szCs w:val="21"/>
        </w:rPr>
        <w:t>」を用いて</w:t>
      </w:r>
      <w:r w:rsidR="0018190B">
        <w:rPr>
          <w:rFonts w:ascii="ＭＳ Ｐ明朝" w:eastAsia="ＭＳ Ｐ明朝" w:hAnsi="ＭＳ Ｐ明朝" w:hint="eastAsia"/>
          <w:sz w:val="21"/>
          <w:szCs w:val="21"/>
        </w:rPr>
        <w:t>2019</w:t>
      </w:r>
      <w:r w:rsidR="003A247B" w:rsidRPr="009E6776">
        <w:rPr>
          <w:rFonts w:ascii="ＭＳ Ｐ明朝" w:eastAsia="ＭＳ Ｐ明朝" w:hAnsi="ＭＳ Ｐ明朝" w:hint="eastAsia"/>
          <w:sz w:val="21"/>
          <w:szCs w:val="21"/>
        </w:rPr>
        <w:t>年</w:t>
      </w:r>
    </w:p>
    <w:p w:rsidR="00032BA5" w:rsidRDefault="003A247B" w:rsidP="0018190B">
      <w:pPr>
        <w:rPr>
          <w:rFonts w:ascii="ＭＳ Ｐ明朝" w:eastAsia="ＭＳ Ｐ明朝" w:hAnsi="ＭＳ Ｐ明朝"/>
          <w:sz w:val="21"/>
          <w:szCs w:val="21"/>
        </w:rPr>
      </w:pPr>
      <w:r w:rsidRPr="009E6776">
        <w:rPr>
          <w:rFonts w:ascii="ＭＳ Ｐ明朝" w:eastAsia="ＭＳ Ｐ明朝" w:hAnsi="ＭＳ Ｐ明朝" w:hint="eastAsia"/>
          <w:sz w:val="21"/>
          <w:szCs w:val="21"/>
        </w:rPr>
        <w:t>度の申請</w:t>
      </w:r>
      <w:r w:rsidR="00B80C06" w:rsidRPr="009E6776">
        <w:rPr>
          <w:rFonts w:ascii="ＭＳ Ｐ明朝" w:eastAsia="ＭＳ Ｐ明朝" w:hAnsi="ＭＳ Ｐ明朝" w:hint="eastAsia"/>
          <w:sz w:val="21"/>
          <w:szCs w:val="21"/>
        </w:rPr>
        <w:t>を行って</w:t>
      </w:r>
      <w:r w:rsidRPr="009E6776">
        <w:rPr>
          <w:rFonts w:ascii="ＭＳ Ｐ明朝" w:eastAsia="ＭＳ Ｐ明朝" w:hAnsi="ＭＳ Ｐ明朝" w:hint="eastAsia"/>
          <w:sz w:val="21"/>
          <w:szCs w:val="21"/>
        </w:rPr>
        <w:t>下さい。</w:t>
      </w:r>
    </w:p>
    <w:p w:rsidR="006E61C4" w:rsidRDefault="006E61C4" w:rsidP="006E61C4">
      <w:pPr>
        <w:rPr>
          <w:rFonts w:ascii="ＭＳ Ｐ明朝" w:eastAsia="ＭＳ Ｐ明朝" w:hAnsi="ＭＳ Ｐ明朝"/>
          <w:sz w:val="21"/>
          <w:szCs w:val="21"/>
        </w:rPr>
      </w:pPr>
      <w:r>
        <w:rPr>
          <w:rFonts w:ascii="ＭＳ Ｐ明朝" w:eastAsia="ＭＳ Ｐ明朝" w:hAnsi="ＭＳ Ｐ明朝"/>
          <w:sz w:val="21"/>
          <w:szCs w:val="21"/>
        </w:rPr>
        <w:tab/>
      </w:r>
      <w:r w:rsidR="003A247B" w:rsidRPr="009E6776">
        <w:rPr>
          <w:rFonts w:ascii="ＭＳ Ｐ明朝" w:eastAsia="ＭＳ Ｐ明朝" w:hAnsi="ＭＳ Ｐ明朝" w:hint="eastAsia"/>
          <w:sz w:val="21"/>
          <w:szCs w:val="21"/>
        </w:rPr>
        <w:t>研究部会については、別紙</w:t>
      </w:r>
      <w:r w:rsidR="00B80C06" w:rsidRPr="009E6776">
        <w:rPr>
          <w:rFonts w:ascii="ＭＳ Ｐ明朝" w:eastAsia="ＭＳ Ｐ明朝" w:hAnsi="ＭＳ Ｐ明朝" w:hint="eastAsia"/>
          <w:sz w:val="21"/>
          <w:szCs w:val="21"/>
        </w:rPr>
        <w:t>の</w:t>
      </w:r>
      <w:r w:rsidR="00E11208" w:rsidRPr="009E6776">
        <w:rPr>
          <w:rFonts w:ascii="ＭＳ Ｐ明朝" w:eastAsia="ＭＳ Ｐ明朝" w:hAnsi="ＭＳ Ｐ明朝" w:hint="eastAsia"/>
          <w:sz w:val="21"/>
          <w:szCs w:val="21"/>
        </w:rPr>
        <w:t>設置・</w:t>
      </w:r>
      <w:r w:rsidR="00B80C06" w:rsidRPr="009E6776">
        <w:rPr>
          <w:rFonts w:ascii="ＭＳ Ｐ明朝" w:eastAsia="ＭＳ Ｐ明朝" w:hAnsi="ＭＳ Ｐ明朝" w:hint="eastAsia"/>
          <w:sz w:val="21"/>
          <w:szCs w:val="21"/>
        </w:rPr>
        <w:t>継続</w:t>
      </w:r>
      <w:r w:rsidR="00032BA5">
        <w:rPr>
          <w:rFonts w:ascii="ＭＳ Ｐ明朝" w:eastAsia="ＭＳ Ｐ明朝" w:hAnsi="ＭＳ Ｐ明朝" w:hint="eastAsia"/>
          <w:sz w:val="21"/>
          <w:szCs w:val="21"/>
        </w:rPr>
        <w:t>申請</w:t>
      </w:r>
      <w:r w:rsidR="003A247B" w:rsidRPr="009E6776">
        <w:rPr>
          <w:rFonts w:ascii="ＭＳ Ｐ明朝" w:eastAsia="ＭＳ Ｐ明朝" w:hAnsi="ＭＳ Ｐ明朝" w:hint="eastAsia"/>
          <w:sz w:val="21"/>
          <w:szCs w:val="21"/>
        </w:rPr>
        <w:t>要項に</w:t>
      </w:r>
      <w:r w:rsidR="005113D4" w:rsidRPr="009E6776">
        <w:rPr>
          <w:rFonts w:ascii="ＭＳ Ｐ明朝" w:eastAsia="ＭＳ Ｐ明朝" w:hAnsi="ＭＳ Ｐ明朝" w:hint="eastAsia"/>
          <w:sz w:val="21"/>
          <w:szCs w:val="21"/>
        </w:rPr>
        <w:t>従い、</w:t>
      </w:r>
      <w:r w:rsidR="009E6776" w:rsidRPr="009E6776">
        <w:rPr>
          <w:rFonts w:ascii="ＭＳ Ｐ明朝" w:eastAsia="ＭＳ Ｐ明朝" w:hAnsi="ＭＳ Ｐ明朝" w:hint="eastAsia"/>
          <w:sz w:val="21"/>
          <w:szCs w:val="21"/>
        </w:rPr>
        <w:t>添付の「研究部会・若手研究部会設置・継続申請</w:t>
      </w:r>
      <w:r>
        <w:rPr>
          <w:rFonts w:ascii="ＭＳ Ｐ明朝" w:eastAsia="ＭＳ Ｐ明朝" w:hAnsi="ＭＳ Ｐ明朝"/>
          <w:sz w:val="21"/>
          <w:szCs w:val="21"/>
        </w:rPr>
        <w:tab/>
      </w:r>
      <w:r>
        <w:rPr>
          <w:rFonts w:ascii="ＭＳ Ｐ明朝" w:eastAsia="ＭＳ Ｐ明朝" w:hAnsi="ＭＳ Ｐ明朝"/>
          <w:sz w:val="21"/>
          <w:szCs w:val="21"/>
        </w:rPr>
        <w:tab/>
      </w:r>
    </w:p>
    <w:p w:rsidR="00437564" w:rsidRDefault="009E6776" w:rsidP="006E61C4">
      <w:pPr>
        <w:rPr>
          <w:rFonts w:ascii="ＭＳ Ｐ明朝" w:eastAsia="ＭＳ Ｐ明朝" w:hAnsi="ＭＳ Ｐ明朝"/>
          <w:sz w:val="21"/>
          <w:szCs w:val="21"/>
        </w:rPr>
      </w:pPr>
      <w:r w:rsidRPr="009E6776">
        <w:rPr>
          <w:rFonts w:ascii="ＭＳ Ｐ明朝" w:eastAsia="ＭＳ Ｐ明朝" w:hAnsi="ＭＳ Ｐ明朝" w:hint="eastAsia"/>
          <w:sz w:val="21"/>
          <w:szCs w:val="21"/>
        </w:rPr>
        <w:t>書」を用いて</w:t>
      </w:r>
      <w:r w:rsidR="0018190B">
        <w:rPr>
          <w:rFonts w:ascii="ＭＳ Ｐ明朝" w:eastAsia="ＭＳ Ｐ明朝" w:hAnsi="ＭＳ Ｐ明朝" w:hint="eastAsia"/>
          <w:sz w:val="21"/>
          <w:szCs w:val="21"/>
        </w:rPr>
        <w:t>2019</w:t>
      </w:r>
      <w:r w:rsidRPr="009E6776">
        <w:rPr>
          <w:rFonts w:ascii="ＭＳ Ｐ明朝" w:eastAsia="ＭＳ Ｐ明朝" w:hAnsi="ＭＳ Ｐ明朝" w:hint="eastAsia"/>
          <w:sz w:val="21"/>
          <w:szCs w:val="21"/>
        </w:rPr>
        <w:t>年度の申請を行って下さい。</w:t>
      </w:r>
    </w:p>
    <w:p w:rsidR="00032BA5" w:rsidRPr="009E6776" w:rsidRDefault="00032BA5" w:rsidP="00032BA5">
      <w:pPr>
        <w:ind w:firstLine="240"/>
        <w:rPr>
          <w:rFonts w:ascii="ＭＳ Ｐ明朝" w:eastAsia="ＭＳ Ｐ明朝" w:hAnsi="ＭＳ Ｐ明朝"/>
          <w:sz w:val="21"/>
          <w:szCs w:val="21"/>
        </w:rPr>
      </w:pPr>
    </w:p>
    <w:p w:rsidR="00E11208" w:rsidRPr="009E6776" w:rsidRDefault="003A247B" w:rsidP="00E11208">
      <w:pPr>
        <w:ind w:firstLine="240"/>
        <w:rPr>
          <w:rFonts w:ascii="ＭＳ 明朝" w:eastAsia="ＭＳ Ｐ明朝" w:hAnsi="ＭＳ 明朝"/>
          <w:sz w:val="21"/>
          <w:szCs w:val="21"/>
        </w:rPr>
      </w:pPr>
      <w:r w:rsidRPr="009E6776">
        <w:rPr>
          <w:rFonts w:ascii="ＭＳ 明朝" w:eastAsia="ＭＳ Ｐ明朝" w:hAnsi="ＭＳ 明朝" w:hint="eastAsia"/>
          <w:sz w:val="21"/>
          <w:szCs w:val="21"/>
        </w:rPr>
        <w:t>添付資料</w:t>
      </w:r>
    </w:p>
    <w:p w:rsidR="00E11208" w:rsidRPr="009E6776" w:rsidRDefault="000F4429" w:rsidP="00E11208">
      <w:pPr>
        <w:numPr>
          <w:ilvl w:val="0"/>
          <w:numId w:val="25"/>
        </w:numPr>
        <w:rPr>
          <w:rFonts w:ascii="ＭＳ 明朝" w:eastAsia="ＭＳ Ｐ明朝" w:hAnsi="ＭＳ 明朝"/>
          <w:sz w:val="21"/>
          <w:szCs w:val="21"/>
        </w:rPr>
      </w:pPr>
      <w:r>
        <w:rPr>
          <w:rFonts w:ascii="ＭＳ 明朝" w:eastAsia="ＭＳ Ｐ明朝" w:hAnsi="ＭＳ 明朝" w:hint="eastAsia"/>
          <w:sz w:val="21"/>
          <w:szCs w:val="21"/>
        </w:rPr>
        <w:t xml:space="preserve"> </w:t>
      </w:r>
      <w:r w:rsidR="00E11208" w:rsidRPr="009E6776">
        <w:rPr>
          <w:rFonts w:ascii="ＭＳ 明朝" w:eastAsia="ＭＳ Ｐ明朝" w:hAnsi="ＭＳ 明朝" w:hint="eastAsia"/>
          <w:sz w:val="21"/>
          <w:szCs w:val="21"/>
        </w:rPr>
        <w:t xml:space="preserve">日本顕微鏡学会分科会　</w:t>
      </w:r>
      <w:r w:rsidR="00032BA5">
        <w:rPr>
          <w:rFonts w:ascii="ＭＳ 明朝" w:eastAsia="ＭＳ Ｐ明朝" w:hAnsi="ＭＳ 明朝" w:hint="eastAsia"/>
          <w:sz w:val="21"/>
          <w:szCs w:val="21"/>
        </w:rPr>
        <w:t>設置・</w:t>
      </w:r>
      <w:r w:rsidR="00B80C06" w:rsidRPr="009E6776">
        <w:rPr>
          <w:rFonts w:ascii="ＭＳ 明朝" w:eastAsia="ＭＳ Ｐ明朝" w:hAnsi="ＭＳ 明朝" w:hint="eastAsia"/>
          <w:sz w:val="21"/>
          <w:szCs w:val="21"/>
        </w:rPr>
        <w:t>継続</w:t>
      </w:r>
      <w:r w:rsidR="009E6776" w:rsidRPr="009E6776">
        <w:rPr>
          <w:rFonts w:ascii="ＭＳ 明朝" w:eastAsia="ＭＳ Ｐ明朝" w:hAnsi="ＭＳ 明朝" w:hint="eastAsia"/>
          <w:sz w:val="21"/>
          <w:szCs w:val="21"/>
        </w:rPr>
        <w:t>申請要項</w:t>
      </w:r>
    </w:p>
    <w:p w:rsidR="003A247B" w:rsidRPr="009E6776" w:rsidRDefault="000F4429" w:rsidP="00E11208">
      <w:pPr>
        <w:numPr>
          <w:ilvl w:val="0"/>
          <w:numId w:val="25"/>
        </w:numPr>
        <w:rPr>
          <w:rFonts w:ascii="ＭＳ 明朝" w:eastAsia="ＭＳ Ｐ明朝" w:hAnsi="ＭＳ 明朝"/>
          <w:sz w:val="21"/>
          <w:szCs w:val="21"/>
        </w:rPr>
      </w:pPr>
      <w:r>
        <w:rPr>
          <w:rFonts w:ascii="ＭＳ 明朝" w:eastAsia="ＭＳ Ｐ明朝" w:hAnsi="ＭＳ 明朝" w:hint="eastAsia"/>
          <w:sz w:val="21"/>
          <w:szCs w:val="21"/>
        </w:rPr>
        <w:t xml:space="preserve"> </w:t>
      </w:r>
      <w:r w:rsidR="003A247B" w:rsidRPr="009E6776">
        <w:rPr>
          <w:rFonts w:ascii="ＭＳ 明朝" w:eastAsia="ＭＳ Ｐ明朝" w:hAnsi="ＭＳ 明朝" w:hint="eastAsia"/>
          <w:sz w:val="21"/>
          <w:szCs w:val="21"/>
        </w:rPr>
        <w:t>日本顕微鏡学会研究部会</w:t>
      </w:r>
      <w:r w:rsidR="00B80C06" w:rsidRPr="009E6776">
        <w:rPr>
          <w:rFonts w:ascii="ＭＳ 明朝" w:eastAsia="ＭＳ Ｐ明朝" w:hAnsi="ＭＳ 明朝" w:hint="eastAsia"/>
          <w:sz w:val="21"/>
          <w:szCs w:val="21"/>
        </w:rPr>
        <w:t>・若手研究部会</w:t>
      </w:r>
      <w:r w:rsidR="003A247B" w:rsidRPr="009E6776">
        <w:rPr>
          <w:rFonts w:ascii="ＭＳ 明朝" w:eastAsia="ＭＳ Ｐ明朝" w:hAnsi="ＭＳ 明朝" w:hint="eastAsia"/>
          <w:sz w:val="21"/>
          <w:szCs w:val="21"/>
        </w:rPr>
        <w:t xml:space="preserve">　設置</w:t>
      </w:r>
      <w:r w:rsidR="00B80C06" w:rsidRPr="009E6776">
        <w:rPr>
          <w:rFonts w:ascii="ＭＳ 明朝" w:eastAsia="ＭＳ Ｐ明朝" w:hAnsi="ＭＳ 明朝" w:hint="eastAsia"/>
          <w:sz w:val="21"/>
          <w:szCs w:val="21"/>
        </w:rPr>
        <w:t>・継続</w:t>
      </w:r>
      <w:r w:rsidR="009E6776" w:rsidRPr="009E6776">
        <w:rPr>
          <w:rFonts w:ascii="ＭＳ 明朝" w:eastAsia="ＭＳ Ｐ明朝" w:hAnsi="ＭＳ 明朝" w:hint="eastAsia"/>
          <w:sz w:val="21"/>
          <w:szCs w:val="21"/>
        </w:rPr>
        <w:t>申請要項</w:t>
      </w:r>
    </w:p>
    <w:p w:rsidR="003A247B" w:rsidRPr="009E6776" w:rsidRDefault="009E6776">
      <w:pPr>
        <w:ind w:firstLine="240"/>
        <w:rPr>
          <w:rFonts w:ascii="ＭＳ 明朝" w:eastAsia="ＭＳ Ｐ明朝" w:hAnsi="ＭＳ 明朝"/>
          <w:sz w:val="21"/>
          <w:szCs w:val="21"/>
        </w:rPr>
      </w:pPr>
      <w:r w:rsidRPr="009E6776">
        <w:rPr>
          <w:rFonts w:ascii="ＭＳ 明朝" w:eastAsia="ＭＳ Ｐ明朝" w:hAnsi="ＭＳ 明朝" w:hint="eastAsia"/>
          <w:sz w:val="21"/>
          <w:szCs w:val="21"/>
        </w:rPr>
        <w:t>③</w:t>
      </w:r>
      <w:r w:rsidR="000F4429">
        <w:rPr>
          <w:rFonts w:ascii="ＭＳ 明朝" w:eastAsia="ＭＳ Ｐ明朝" w:hAnsi="ＭＳ 明朝" w:hint="eastAsia"/>
          <w:sz w:val="21"/>
          <w:szCs w:val="21"/>
        </w:rPr>
        <w:t xml:space="preserve"> </w:t>
      </w:r>
      <w:r w:rsidR="002B267A">
        <w:rPr>
          <w:rFonts w:ascii="ＭＳ 明朝" w:eastAsia="ＭＳ Ｐ明朝" w:hAnsi="ＭＳ 明朝" w:hint="eastAsia"/>
          <w:sz w:val="21"/>
          <w:szCs w:val="21"/>
        </w:rPr>
        <w:t xml:space="preserve">　</w:t>
      </w:r>
      <w:r w:rsidR="0018190B">
        <w:rPr>
          <w:rFonts w:ascii="ＭＳ 明朝" w:eastAsia="ＭＳ Ｐ明朝" w:hAnsi="ＭＳ 明朝" w:hint="eastAsia"/>
          <w:sz w:val="21"/>
          <w:szCs w:val="21"/>
        </w:rPr>
        <w:t>2019</w:t>
      </w:r>
      <w:r w:rsidR="000F4429">
        <w:rPr>
          <w:rFonts w:ascii="ＭＳ 明朝" w:eastAsia="ＭＳ Ｐ明朝" w:hAnsi="ＭＳ 明朝" w:hint="eastAsia"/>
          <w:sz w:val="21"/>
          <w:szCs w:val="21"/>
        </w:rPr>
        <w:t>年度収支予算案</w:t>
      </w:r>
    </w:p>
    <w:p w:rsidR="003A247B" w:rsidRPr="002F181E" w:rsidRDefault="003A247B">
      <w:pPr>
        <w:ind w:firstLine="240"/>
        <w:rPr>
          <w:rFonts w:ascii="ＭＳ 明朝" w:eastAsia="ＭＳ 明朝" w:hAnsi="ＭＳ 明朝"/>
        </w:rPr>
      </w:pPr>
    </w:p>
    <w:p w:rsidR="003A247B" w:rsidRPr="00121493" w:rsidRDefault="003A247B">
      <w:pPr>
        <w:ind w:firstLine="240"/>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rPr>
      </w:pPr>
    </w:p>
    <w:p w:rsidR="003A247B" w:rsidRPr="00220269" w:rsidRDefault="003A247B">
      <w:pPr>
        <w:jc w:val="center"/>
        <w:rPr>
          <w:rFonts w:ascii="ＭＳ Ｐ明朝" w:eastAsia="ＭＳ Ｐ明朝" w:hAnsi="ＭＳ Ｐ明朝"/>
          <w:sz w:val="28"/>
          <w:szCs w:val="28"/>
        </w:rPr>
      </w:pPr>
      <w:r w:rsidRPr="00121493">
        <w:rPr>
          <w:rFonts w:ascii="ＭＳ Ｐ明朝" w:eastAsia="ＭＳ Ｐ明朝" w:hAnsi="ＭＳ Ｐ明朝"/>
          <w:sz w:val="22"/>
          <w:szCs w:val="22"/>
        </w:rPr>
        <w:br w:type="page"/>
      </w:r>
      <w:r w:rsidRPr="00220269">
        <w:rPr>
          <w:rFonts w:ascii="ＭＳ Ｐ明朝" w:eastAsia="ＭＳ Ｐ明朝" w:hAnsi="ＭＳ Ｐ明朝"/>
          <w:sz w:val="28"/>
          <w:szCs w:val="28"/>
        </w:rPr>
        <w:lastRenderedPageBreak/>
        <w:t>[</w:t>
      </w:r>
      <w:r w:rsidR="00E11208" w:rsidRPr="00220269">
        <w:rPr>
          <w:rFonts w:ascii="ＭＳ Ｐ明朝" w:eastAsia="ＭＳ Ｐ明朝" w:hAnsi="ＭＳ Ｐ明朝" w:hint="eastAsia"/>
          <w:sz w:val="28"/>
          <w:szCs w:val="28"/>
        </w:rPr>
        <w:t xml:space="preserve">　日本顕微鏡学会分科会</w:t>
      </w:r>
      <w:r w:rsidR="00032BA5">
        <w:rPr>
          <w:rFonts w:ascii="ＭＳ Ｐ明朝" w:eastAsia="ＭＳ Ｐ明朝" w:hAnsi="ＭＳ Ｐ明朝" w:hint="eastAsia"/>
          <w:sz w:val="28"/>
          <w:szCs w:val="28"/>
        </w:rPr>
        <w:t>設置・</w:t>
      </w:r>
      <w:r w:rsidR="00E11208" w:rsidRPr="00220269">
        <w:rPr>
          <w:rFonts w:ascii="ＭＳ Ｐ明朝" w:eastAsia="ＭＳ Ｐ明朝" w:hAnsi="ＭＳ Ｐ明朝" w:hint="eastAsia"/>
          <w:sz w:val="28"/>
          <w:szCs w:val="28"/>
        </w:rPr>
        <w:t>継続</w:t>
      </w:r>
      <w:r w:rsidR="00220269">
        <w:rPr>
          <w:rFonts w:ascii="ＭＳ Ｐ明朝" w:eastAsia="ＭＳ Ｐ明朝" w:hAnsi="ＭＳ Ｐ明朝" w:hint="eastAsia"/>
          <w:sz w:val="28"/>
          <w:szCs w:val="28"/>
        </w:rPr>
        <w:t xml:space="preserve">申請要項 </w:t>
      </w:r>
      <w:r w:rsidRPr="00220269">
        <w:rPr>
          <w:rFonts w:ascii="ＭＳ Ｐ明朝" w:eastAsia="ＭＳ Ｐ明朝" w:hAnsi="ＭＳ Ｐ明朝"/>
          <w:sz w:val="28"/>
          <w:szCs w:val="28"/>
        </w:rPr>
        <w:t>]</w:t>
      </w:r>
    </w:p>
    <w:p w:rsidR="003A247B" w:rsidRPr="00E11208" w:rsidRDefault="003A247B">
      <w:pPr>
        <w:ind w:firstLine="240"/>
        <w:rPr>
          <w:rFonts w:ascii="ＭＳ Ｐ明朝" w:eastAsia="ＭＳ Ｐ明朝" w:hAnsi="ＭＳ Ｐ明朝"/>
          <w:sz w:val="22"/>
          <w:szCs w:val="22"/>
        </w:rPr>
      </w:pPr>
    </w:p>
    <w:p w:rsidR="003A247B" w:rsidRPr="009E6776" w:rsidRDefault="003A247B">
      <w:pPr>
        <w:pStyle w:val="a3"/>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分科会は、顕微鏡科学ならびに関連する学術分野における研究領域のうち、継続的・普遍的・基盤的研究領域に取り組みます。</w:t>
      </w:r>
    </w:p>
    <w:p w:rsidR="003A247B" w:rsidRPr="009E6776" w:rsidRDefault="003A247B">
      <w:pPr>
        <w:pStyle w:val="a3"/>
        <w:ind w:firstLine="240"/>
        <w:rPr>
          <w:rFonts w:ascii="ＭＳ Ｐ明朝" w:eastAsia="ＭＳ Ｐ明朝" w:hAnsi="ＭＳ Ｐ明朝"/>
          <w:sz w:val="21"/>
          <w:szCs w:val="21"/>
        </w:rPr>
      </w:pPr>
    </w:p>
    <w:p w:rsidR="003A247B" w:rsidRPr="009E6776" w:rsidRDefault="003A247B">
      <w:pPr>
        <w:pStyle w:val="a3"/>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分科会</w:t>
      </w:r>
      <w:r w:rsidR="00E11208" w:rsidRPr="009E6776">
        <w:rPr>
          <w:rFonts w:ascii="ＭＳ Ｐ明朝" w:eastAsia="ＭＳ Ｐ明朝" w:hAnsi="ＭＳ Ｐ明朝" w:hint="eastAsia"/>
          <w:sz w:val="21"/>
          <w:szCs w:val="21"/>
        </w:rPr>
        <w:t>活動を継続する予定の</w:t>
      </w:r>
      <w:r w:rsidRPr="009E6776">
        <w:rPr>
          <w:rFonts w:ascii="ＭＳ Ｐ明朝" w:eastAsia="ＭＳ Ｐ明朝" w:hAnsi="ＭＳ Ｐ明朝" w:hint="eastAsia"/>
          <w:sz w:val="21"/>
          <w:szCs w:val="21"/>
        </w:rPr>
        <w:t>責任者は、別添の所定用紙（計</w:t>
      </w:r>
      <w:r w:rsidR="009E6776" w:rsidRPr="009E6776">
        <w:rPr>
          <w:rFonts w:ascii="ＭＳ Ｐ明朝" w:eastAsia="ＭＳ Ｐ明朝" w:hAnsi="ＭＳ Ｐ明朝" w:hint="eastAsia"/>
          <w:sz w:val="21"/>
          <w:szCs w:val="21"/>
        </w:rPr>
        <w:t>３</w:t>
      </w:r>
      <w:r w:rsidRPr="009E6776">
        <w:rPr>
          <w:rFonts w:ascii="ＭＳ Ｐ明朝" w:eastAsia="ＭＳ Ｐ明朝" w:hAnsi="ＭＳ Ｐ明朝" w:hint="eastAsia"/>
          <w:sz w:val="21"/>
          <w:szCs w:val="21"/>
        </w:rPr>
        <w:t>ページ）にて申請して下さい。</w:t>
      </w:r>
    </w:p>
    <w:p w:rsidR="003A247B" w:rsidRPr="009E6776" w:rsidRDefault="003A247B">
      <w:pPr>
        <w:pStyle w:val="a3"/>
        <w:ind w:firstLine="240"/>
        <w:rPr>
          <w:rFonts w:ascii="ＭＳ Ｐ明朝" w:eastAsia="ＭＳ Ｐ明朝" w:hAnsi="ＭＳ Ｐ明朝"/>
          <w:sz w:val="21"/>
          <w:szCs w:val="21"/>
        </w:rPr>
      </w:pPr>
    </w:p>
    <w:p w:rsidR="00EF332A" w:rsidRPr="009E6776" w:rsidRDefault="00EF332A">
      <w:pPr>
        <w:pStyle w:val="a3"/>
        <w:ind w:firstLine="240"/>
        <w:rPr>
          <w:rFonts w:ascii="ＭＳ Ｐ明朝" w:eastAsia="ＭＳ Ｐ明朝" w:hAnsi="ＭＳ Ｐ明朝"/>
          <w:sz w:val="21"/>
          <w:szCs w:val="21"/>
        </w:rPr>
      </w:pPr>
    </w:p>
    <w:p w:rsidR="003A247B" w:rsidRPr="009E6776" w:rsidRDefault="003A247B">
      <w:pPr>
        <w:pStyle w:val="a3"/>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分科会は、以下のような活動をとおして学会の発展に貢献します。</w:t>
      </w:r>
    </w:p>
    <w:p w:rsidR="003A247B" w:rsidRPr="009E6776" w:rsidRDefault="000F4429" w:rsidP="0018190B">
      <w:pPr>
        <w:numPr>
          <w:ilvl w:val="0"/>
          <w:numId w:val="18"/>
        </w:numPr>
        <w:tabs>
          <w:tab w:val="clear" w:pos="360"/>
        </w:tabs>
        <w:ind w:left="0" w:firstLine="24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顕微鏡科学およびその関連分野の新たな発展に対処し、その振興を図る。</w:t>
      </w:r>
    </w:p>
    <w:p w:rsidR="005F1A60" w:rsidRDefault="000F4429" w:rsidP="009E6776">
      <w:pPr>
        <w:numPr>
          <w:ilvl w:val="0"/>
          <w:numId w:val="18"/>
        </w:numPr>
        <w:ind w:leftChars="100" w:left="426" w:hanging="186"/>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上記</w:t>
      </w:r>
      <w:r w:rsidR="003A247B" w:rsidRPr="009E6776">
        <w:rPr>
          <w:rFonts w:ascii="ＭＳ Ｐ明朝" w:eastAsia="ＭＳ Ｐ明朝" w:hAnsi="ＭＳ Ｐ明朝"/>
          <w:sz w:val="21"/>
          <w:szCs w:val="21"/>
        </w:rPr>
        <w:t>1.</w:t>
      </w:r>
      <w:r w:rsidR="003A247B" w:rsidRPr="009E6776">
        <w:rPr>
          <w:rFonts w:ascii="ＭＳ Ｐ明朝" w:eastAsia="ＭＳ Ｐ明朝" w:hAnsi="ＭＳ Ｐ明朝" w:hint="eastAsia"/>
          <w:sz w:val="21"/>
          <w:szCs w:val="21"/>
        </w:rPr>
        <w:t>の医学生物科学・物質科学分野への新しい適用を目指し、当該分野における新しい学問分野と技術体系を格段に発展させる。</w:t>
      </w:r>
    </w:p>
    <w:p w:rsidR="0018190B" w:rsidRPr="0018190B" w:rsidRDefault="0018190B" w:rsidP="0018190B">
      <w:pPr>
        <w:pStyle w:val="ae"/>
        <w:ind w:leftChars="0" w:left="284"/>
        <w:rPr>
          <w:rFonts w:ascii="ＭＳ Ｐ明朝" w:eastAsia="ＭＳ Ｐ明朝" w:hAnsi="ＭＳ Ｐ明朝"/>
          <w:sz w:val="21"/>
          <w:szCs w:val="21"/>
        </w:rPr>
      </w:pPr>
      <w:r>
        <w:rPr>
          <w:rFonts w:ascii="ＭＳ Ｐ明朝" w:eastAsia="ＭＳ Ｐ明朝" w:hAnsi="ＭＳ Ｐ明朝" w:hint="eastAsia"/>
          <w:sz w:val="21"/>
          <w:szCs w:val="21"/>
        </w:rPr>
        <w:t>3.</w:t>
      </w:r>
      <w:r w:rsidRPr="0018190B">
        <w:rPr>
          <w:rFonts w:ascii="ＭＳ Ｐ明朝" w:eastAsia="ＭＳ Ｐ明朝" w:hAnsi="ＭＳ Ｐ明朝" w:hint="eastAsia"/>
          <w:sz w:val="21"/>
          <w:szCs w:val="21"/>
        </w:rPr>
        <w:t>これらを通して、活動成果を広く会員に還元すると共に会員の拡大に努め、学会の活性化を図る。</w:t>
      </w:r>
    </w:p>
    <w:p w:rsidR="003A247B" w:rsidRPr="009E6776" w:rsidRDefault="003A247B">
      <w:pPr>
        <w:ind w:firstLine="240"/>
        <w:rPr>
          <w:rFonts w:ascii="ＭＳ Ｐ明朝" w:eastAsia="ＭＳ Ｐ明朝" w:hAnsi="ＭＳ Ｐ明朝"/>
          <w:sz w:val="21"/>
          <w:szCs w:val="21"/>
        </w:rPr>
      </w:pPr>
    </w:p>
    <w:p w:rsidR="00EF332A" w:rsidRPr="009E6776" w:rsidRDefault="00EF332A">
      <w:pPr>
        <w:ind w:firstLine="240"/>
        <w:rPr>
          <w:rFonts w:ascii="ＭＳ Ｐ明朝" w:eastAsia="ＭＳ Ｐ明朝" w:hAnsi="ＭＳ Ｐ明朝"/>
          <w:sz w:val="21"/>
          <w:szCs w:val="21"/>
        </w:rPr>
      </w:pPr>
    </w:p>
    <w:p w:rsidR="005F1A60" w:rsidRPr="009E6776" w:rsidRDefault="003A247B" w:rsidP="00B35C28">
      <w:pPr>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申請にあたっては次の点にご留意下さい。</w:t>
      </w:r>
    </w:p>
    <w:p w:rsidR="00A00982" w:rsidRPr="009E6776" w:rsidRDefault="000F4429" w:rsidP="009E6776">
      <w:pPr>
        <w:numPr>
          <w:ilvl w:val="0"/>
          <w:numId w:val="8"/>
        </w:numPr>
        <w:ind w:leftChars="100" w:left="426" w:hanging="186"/>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経費については</w:t>
      </w:r>
      <w:r w:rsidR="0018190B">
        <w:rPr>
          <w:rFonts w:ascii="ＭＳ Ｐ明朝" w:eastAsia="ＭＳ Ｐ明朝" w:hAnsi="ＭＳ Ｐ明朝" w:hint="eastAsia"/>
          <w:sz w:val="21"/>
          <w:szCs w:val="21"/>
        </w:rPr>
        <w:t>、2019</w:t>
      </w:r>
      <w:r w:rsidR="00E11208" w:rsidRPr="009E6776">
        <w:rPr>
          <w:rFonts w:ascii="ＭＳ Ｐ明朝" w:eastAsia="ＭＳ Ｐ明朝" w:hAnsi="ＭＳ Ｐ明朝" w:hint="eastAsia"/>
          <w:sz w:val="21"/>
          <w:szCs w:val="21"/>
        </w:rPr>
        <w:t>年</w:t>
      </w:r>
      <w:r w:rsidR="00050391">
        <w:rPr>
          <w:rFonts w:ascii="ＭＳ Ｐ明朝" w:eastAsia="ＭＳ Ｐ明朝" w:hAnsi="ＭＳ Ｐ明朝" w:hint="eastAsia"/>
          <w:sz w:val="21"/>
          <w:szCs w:val="21"/>
        </w:rPr>
        <w:t>3</w:t>
      </w:r>
      <w:r w:rsidR="00E11208" w:rsidRPr="009E6776">
        <w:rPr>
          <w:rFonts w:ascii="ＭＳ Ｐ明朝" w:eastAsia="ＭＳ Ｐ明朝" w:hAnsi="ＭＳ Ｐ明朝" w:hint="eastAsia"/>
          <w:sz w:val="21"/>
          <w:szCs w:val="21"/>
        </w:rPr>
        <w:t>月</w:t>
      </w:r>
      <w:r w:rsidR="0018190B">
        <w:rPr>
          <w:rFonts w:ascii="ＭＳ Ｐ明朝" w:eastAsia="ＭＳ Ｐ明朝" w:hAnsi="ＭＳ Ｐ明朝" w:hint="eastAsia"/>
          <w:sz w:val="21"/>
          <w:szCs w:val="21"/>
        </w:rPr>
        <w:t>16</w:t>
      </w:r>
      <w:r w:rsidR="00E11208" w:rsidRPr="009E6776">
        <w:rPr>
          <w:rFonts w:ascii="ＭＳ Ｐ明朝" w:eastAsia="ＭＳ Ｐ明朝" w:hAnsi="ＭＳ Ｐ明朝" w:hint="eastAsia"/>
          <w:sz w:val="21"/>
          <w:szCs w:val="21"/>
        </w:rPr>
        <w:t>日の理事会において内示額を決定し</w:t>
      </w:r>
      <w:r w:rsidR="0018190B">
        <w:rPr>
          <w:rFonts w:ascii="ＭＳ Ｐ明朝" w:eastAsia="ＭＳ Ｐ明朝" w:hAnsi="ＭＳ Ｐ明朝" w:hint="eastAsia"/>
          <w:sz w:val="21"/>
          <w:szCs w:val="21"/>
        </w:rPr>
        <w:t>たのちに</w:t>
      </w:r>
      <w:r w:rsidR="00E11208" w:rsidRPr="009E6776">
        <w:rPr>
          <w:rFonts w:ascii="ＭＳ Ｐ明朝" w:eastAsia="ＭＳ Ｐ明朝" w:hAnsi="ＭＳ Ｐ明朝" w:hint="eastAsia"/>
          <w:sz w:val="21"/>
          <w:szCs w:val="21"/>
        </w:rPr>
        <w:t>お知らせいたします。</w:t>
      </w:r>
      <w:r w:rsidR="00B3127C" w:rsidRPr="009E6776">
        <w:rPr>
          <w:rFonts w:ascii="ＭＳ Ｐ明朝" w:eastAsia="ＭＳ Ｐ明朝" w:hAnsi="ＭＳ Ｐ明朝" w:hint="eastAsia"/>
          <w:sz w:val="21"/>
          <w:szCs w:val="21"/>
        </w:rPr>
        <w:t>別書式（</w:t>
      </w:r>
      <w:r w:rsidR="00547A51">
        <w:rPr>
          <w:rFonts w:ascii="ＭＳ Ｐ明朝" w:eastAsia="ＭＳ Ｐ明朝" w:hAnsi="ＭＳ Ｐ明朝" w:hint="eastAsia"/>
          <w:sz w:val="21"/>
          <w:szCs w:val="21"/>
        </w:rPr>
        <w:t>2019</w:t>
      </w:r>
      <w:r>
        <w:rPr>
          <w:rFonts w:ascii="ＭＳ Ｐ明朝" w:eastAsia="ＭＳ Ｐ明朝" w:hAnsi="ＭＳ Ｐ明朝" w:hint="eastAsia"/>
          <w:sz w:val="21"/>
          <w:szCs w:val="21"/>
        </w:rPr>
        <w:t>年度収支予算書案</w:t>
      </w:r>
      <w:r w:rsidR="00B3127C" w:rsidRPr="009E6776">
        <w:rPr>
          <w:rFonts w:ascii="ＭＳ Ｐ明朝" w:eastAsia="ＭＳ Ｐ明朝" w:hAnsi="ＭＳ Ｐ明朝"/>
          <w:sz w:val="21"/>
          <w:szCs w:val="21"/>
        </w:rPr>
        <w:t>）</w:t>
      </w:r>
      <w:r w:rsidR="00B3127C" w:rsidRPr="009E6776">
        <w:rPr>
          <w:rFonts w:ascii="ＭＳ Ｐ明朝" w:eastAsia="ＭＳ Ｐ明朝" w:hAnsi="ＭＳ Ｐ明朝" w:hint="eastAsia"/>
          <w:sz w:val="21"/>
          <w:szCs w:val="21"/>
        </w:rPr>
        <w:t>に</w:t>
      </w:r>
      <w:r w:rsidR="00EF332A" w:rsidRPr="009E6776">
        <w:rPr>
          <w:rFonts w:ascii="ＭＳ Ｐ明朝" w:eastAsia="ＭＳ Ｐ明朝" w:hAnsi="ＭＳ Ｐ明朝" w:hint="eastAsia"/>
          <w:sz w:val="21"/>
          <w:szCs w:val="21"/>
        </w:rPr>
        <w:t>事業</w:t>
      </w:r>
      <w:r w:rsidR="0037487D" w:rsidRPr="009E6776">
        <w:rPr>
          <w:rFonts w:ascii="ＭＳ Ｐ明朝" w:eastAsia="ＭＳ Ｐ明朝" w:hAnsi="ＭＳ Ｐ明朝" w:hint="eastAsia"/>
          <w:sz w:val="21"/>
          <w:szCs w:val="21"/>
        </w:rPr>
        <w:t>内容にあわせて</w:t>
      </w:r>
      <w:r w:rsidR="00FB45D3" w:rsidRPr="009E6776">
        <w:rPr>
          <w:rFonts w:ascii="ＭＳ Ｐ明朝" w:eastAsia="ＭＳ Ｐ明朝" w:hAnsi="ＭＳ Ｐ明朝" w:hint="eastAsia"/>
          <w:sz w:val="21"/>
          <w:szCs w:val="21"/>
        </w:rPr>
        <w:t>、</w:t>
      </w:r>
      <w:r w:rsidR="00EF332A" w:rsidRPr="009E6776">
        <w:rPr>
          <w:rFonts w:ascii="ＭＳ Ｐ明朝" w:eastAsia="ＭＳ Ｐ明朝" w:hAnsi="ＭＳ Ｐ明朝" w:hint="eastAsia"/>
          <w:sz w:val="21"/>
          <w:szCs w:val="21"/>
        </w:rPr>
        <w:t>概算収支</w:t>
      </w:r>
      <w:r w:rsidR="005F1A60" w:rsidRPr="009E6776">
        <w:rPr>
          <w:rFonts w:ascii="ＭＳ Ｐ明朝" w:eastAsia="ＭＳ Ｐ明朝" w:hAnsi="ＭＳ Ｐ明朝" w:hint="eastAsia"/>
          <w:sz w:val="21"/>
          <w:szCs w:val="21"/>
        </w:rPr>
        <w:t>をわかる範囲で具体的に記載してください</w:t>
      </w:r>
      <w:r w:rsidR="003A247B" w:rsidRPr="009E6776">
        <w:rPr>
          <w:rFonts w:ascii="ＭＳ Ｐ明朝" w:eastAsia="ＭＳ Ｐ明朝" w:hAnsi="ＭＳ Ｐ明朝" w:hint="eastAsia"/>
          <w:sz w:val="21"/>
          <w:szCs w:val="21"/>
        </w:rPr>
        <w:t>。</w:t>
      </w:r>
      <w:r w:rsidR="00B35C28" w:rsidRPr="009E6776">
        <w:rPr>
          <w:rFonts w:ascii="ＭＳ Ｐ明朝" w:eastAsia="ＭＳ Ｐ明朝" w:hAnsi="ＭＳ Ｐ明朝"/>
          <w:sz w:val="21"/>
          <w:szCs w:val="21"/>
        </w:rPr>
        <w:t>活動費は審査のうえ決定しますが、</w:t>
      </w:r>
      <w:r w:rsidR="00B3127C" w:rsidRPr="009E6776">
        <w:rPr>
          <w:rFonts w:ascii="ＭＳ Ｐ明朝" w:eastAsia="ＭＳ Ｐ明朝" w:hAnsi="ＭＳ Ｐ明朝" w:hint="eastAsia"/>
          <w:sz w:val="21"/>
          <w:szCs w:val="21"/>
        </w:rPr>
        <w:t>「受取補助金」</w:t>
      </w:r>
      <w:r w:rsidR="00B35C28" w:rsidRPr="009E6776">
        <w:rPr>
          <w:rFonts w:ascii="ＭＳ Ｐ明朝" w:eastAsia="ＭＳ Ｐ明朝" w:hAnsi="ＭＳ Ｐ明朝"/>
          <w:sz w:val="21"/>
          <w:szCs w:val="21"/>
        </w:rPr>
        <w:t>の欄には仮に10万円と設定して計算して下さい。</w:t>
      </w:r>
    </w:p>
    <w:p w:rsidR="003A247B" w:rsidRPr="000F4429" w:rsidRDefault="000F4429" w:rsidP="000F4429">
      <w:pPr>
        <w:numPr>
          <w:ilvl w:val="0"/>
          <w:numId w:val="8"/>
        </w:numPr>
        <w:ind w:leftChars="100" w:left="426" w:hanging="186"/>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E11208" w:rsidRPr="009E6776">
        <w:rPr>
          <w:rFonts w:ascii="ＭＳ Ｐ明朝" w:eastAsia="ＭＳ Ｐ明朝" w:hAnsi="ＭＳ Ｐ明朝" w:hint="eastAsia"/>
          <w:sz w:val="21"/>
          <w:szCs w:val="21"/>
        </w:rPr>
        <w:t>事業</w:t>
      </w:r>
      <w:r w:rsidR="00A00982" w:rsidRPr="009E6776">
        <w:rPr>
          <w:rFonts w:ascii="ＭＳ Ｐ明朝" w:eastAsia="ＭＳ Ｐ明朝" w:hAnsi="ＭＳ Ｐ明朝" w:hint="eastAsia"/>
          <w:sz w:val="21"/>
          <w:szCs w:val="21"/>
        </w:rPr>
        <w:t>内容</w:t>
      </w:r>
      <w:r w:rsidR="00E11208" w:rsidRPr="009E6776">
        <w:rPr>
          <w:rFonts w:ascii="ＭＳ Ｐ明朝" w:eastAsia="ＭＳ Ｐ明朝" w:hAnsi="ＭＳ Ｐ明朝" w:hint="eastAsia"/>
          <w:sz w:val="21"/>
          <w:szCs w:val="21"/>
        </w:rPr>
        <w:t>については、来年度の事業予定を、できるだけ詳しくお書き下さい。</w:t>
      </w:r>
      <w:r w:rsidR="00A00982" w:rsidRPr="009E6776">
        <w:rPr>
          <w:rFonts w:ascii="ＭＳ Ｐ明朝" w:eastAsia="ＭＳ Ｐ明朝" w:hAnsi="ＭＳ Ｐ明朝" w:hint="eastAsia"/>
          <w:sz w:val="21"/>
          <w:szCs w:val="21"/>
        </w:rPr>
        <w:t>他の</w:t>
      </w:r>
      <w:r w:rsidR="00E11208" w:rsidRPr="009E6776">
        <w:rPr>
          <w:rFonts w:ascii="ＭＳ Ｐ明朝" w:eastAsia="ＭＳ Ｐ明朝" w:hAnsi="ＭＳ Ｐ明朝" w:hint="eastAsia"/>
          <w:sz w:val="21"/>
          <w:szCs w:val="21"/>
        </w:rPr>
        <w:t>分科会・</w:t>
      </w:r>
      <w:r w:rsidR="00A00982" w:rsidRPr="009E6776">
        <w:rPr>
          <w:rFonts w:ascii="ＭＳ Ｐ明朝" w:eastAsia="ＭＳ Ｐ明朝" w:hAnsi="ＭＳ Ｐ明朝" w:hint="eastAsia"/>
          <w:sz w:val="21"/>
          <w:szCs w:val="21"/>
        </w:rPr>
        <w:t>研究部会との間で調整をお願いすることがあります。</w:t>
      </w:r>
    </w:p>
    <w:p w:rsidR="003A247B" w:rsidRPr="009E6776" w:rsidRDefault="000F4429">
      <w:pPr>
        <w:numPr>
          <w:ilvl w:val="0"/>
          <w:numId w:val="8"/>
        </w:numPr>
        <w:ind w:left="0" w:firstLine="24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分科会の活動結果は年度毎に学術運営</w:t>
      </w:r>
      <w:r w:rsidR="00547A51">
        <w:rPr>
          <w:rFonts w:ascii="ＭＳ Ｐ明朝" w:eastAsia="ＭＳ Ｐ明朝" w:hAnsi="ＭＳ Ｐ明朝" w:hint="eastAsia"/>
          <w:sz w:val="21"/>
          <w:szCs w:val="21"/>
        </w:rPr>
        <w:t>合同会議にて</w:t>
      </w:r>
      <w:r w:rsidR="003A247B" w:rsidRPr="009E6776">
        <w:rPr>
          <w:rFonts w:ascii="ＭＳ Ｐ明朝" w:eastAsia="ＭＳ Ｐ明朝" w:hAnsi="ＭＳ Ｐ明朝" w:hint="eastAsia"/>
          <w:sz w:val="21"/>
          <w:szCs w:val="21"/>
        </w:rPr>
        <w:t>報告する</w:t>
      </w:r>
      <w:r w:rsidR="005F1A60" w:rsidRPr="009E6776">
        <w:rPr>
          <w:rFonts w:ascii="ＭＳ Ｐ明朝" w:eastAsia="ＭＳ Ｐ明朝" w:hAnsi="ＭＳ Ｐ明朝" w:hint="eastAsia"/>
          <w:sz w:val="21"/>
          <w:szCs w:val="21"/>
        </w:rPr>
        <w:t>こととします</w:t>
      </w:r>
      <w:r w:rsidR="003A247B" w:rsidRPr="009E6776">
        <w:rPr>
          <w:rFonts w:ascii="ＭＳ Ｐ明朝" w:eastAsia="ＭＳ Ｐ明朝" w:hAnsi="ＭＳ Ｐ明朝" w:hint="eastAsia"/>
          <w:sz w:val="21"/>
          <w:szCs w:val="21"/>
        </w:rPr>
        <w:t>。</w:t>
      </w:r>
    </w:p>
    <w:p w:rsidR="003A247B" w:rsidRPr="009E6776" w:rsidRDefault="000F4429">
      <w:pPr>
        <w:numPr>
          <w:ilvl w:val="0"/>
          <w:numId w:val="8"/>
        </w:numPr>
        <w:ind w:left="0" w:firstLine="24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分科会の継続期間に対する制限はつけ</w:t>
      </w:r>
      <w:r w:rsidR="005F1A60" w:rsidRPr="009E6776">
        <w:rPr>
          <w:rFonts w:ascii="ＭＳ Ｐ明朝" w:eastAsia="ＭＳ Ｐ明朝" w:hAnsi="ＭＳ Ｐ明朝" w:hint="eastAsia"/>
          <w:sz w:val="21"/>
          <w:szCs w:val="21"/>
        </w:rPr>
        <w:t>ません</w:t>
      </w:r>
      <w:r w:rsidR="003A247B" w:rsidRPr="009E6776">
        <w:rPr>
          <w:rFonts w:ascii="ＭＳ Ｐ明朝" w:eastAsia="ＭＳ Ｐ明朝" w:hAnsi="ＭＳ Ｐ明朝" w:hint="eastAsia"/>
          <w:sz w:val="21"/>
          <w:szCs w:val="21"/>
        </w:rPr>
        <w:t>が、</w:t>
      </w:r>
      <w:r w:rsidR="003A247B" w:rsidRPr="009E6776">
        <w:rPr>
          <w:rFonts w:ascii="ＭＳ Ｐ明朝" w:eastAsia="ＭＳ Ｐ明朝" w:hAnsi="ＭＳ Ｐ明朝"/>
          <w:sz w:val="21"/>
          <w:szCs w:val="21"/>
        </w:rPr>
        <w:t>5</w:t>
      </w:r>
      <w:r w:rsidR="003A247B" w:rsidRPr="009E6776">
        <w:rPr>
          <w:rFonts w:ascii="ＭＳ Ｐ明朝" w:eastAsia="ＭＳ Ｐ明朝" w:hAnsi="ＭＳ Ｐ明朝" w:hint="eastAsia"/>
          <w:sz w:val="21"/>
          <w:szCs w:val="21"/>
        </w:rPr>
        <w:t>年ごとに見直しを行</w:t>
      </w:r>
      <w:r w:rsidR="005F1A60" w:rsidRPr="009E6776">
        <w:rPr>
          <w:rFonts w:ascii="ＭＳ Ｐ明朝" w:eastAsia="ＭＳ Ｐ明朝" w:hAnsi="ＭＳ Ｐ明朝" w:hint="eastAsia"/>
          <w:sz w:val="21"/>
          <w:szCs w:val="21"/>
        </w:rPr>
        <w:t>います</w:t>
      </w:r>
      <w:r w:rsidR="003A247B" w:rsidRPr="009E6776">
        <w:rPr>
          <w:rFonts w:ascii="ＭＳ Ｐ明朝" w:eastAsia="ＭＳ Ｐ明朝" w:hAnsi="ＭＳ Ｐ明朝" w:hint="eastAsia"/>
          <w:sz w:val="21"/>
          <w:szCs w:val="21"/>
        </w:rPr>
        <w:t>。</w:t>
      </w:r>
    </w:p>
    <w:p w:rsidR="003A247B" w:rsidRPr="009E6776" w:rsidRDefault="000F4429">
      <w:pPr>
        <w:numPr>
          <w:ilvl w:val="0"/>
          <w:numId w:val="8"/>
        </w:numPr>
        <w:ind w:left="0" w:firstLine="24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ただし、申請・許可は</w:t>
      </w:r>
      <w:r w:rsidR="003A247B" w:rsidRPr="009E6776">
        <w:rPr>
          <w:rFonts w:ascii="ＭＳ Ｐ明朝" w:eastAsia="ＭＳ Ｐ明朝" w:hAnsi="ＭＳ Ｐ明朝"/>
          <w:sz w:val="21"/>
          <w:szCs w:val="21"/>
        </w:rPr>
        <w:t>1</w:t>
      </w:r>
      <w:r w:rsidR="003A247B" w:rsidRPr="009E6776">
        <w:rPr>
          <w:rFonts w:ascii="ＭＳ Ｐ明朝" w:eastAsia="ＭＳ Ｐ明朝" w:hAnsi="ＭＳ Ｐ明朝" w:hint="eastAsia"/>
          <w:sz w:val="21"/>
          <w:szCs w:val="21"/>
        </w:rPr>
        <w:t>年ごとに行</w:t>
      </w:r>
      <w:r w:rsidR="005F1A60" w:rsidRPr="009E6776">
        <w:rPr>
          <w:rFonts w:ascii="ＭＳ Ｐ明朝" w:eastAsia="ＭＳ Ｐ明朝" w:hAnsi="ＭＳ Ｐ明朝" w:hint="eastAsia"/>
          <w:sz w:val="21"/>
          <w:szCs w:val="21"/>
        </w:rPr>
        <w:t>います</w:t>
      </w:r>
      <w:r w:rsidR="003A247B" w:rsidRPr="009E6776">
        <w:rPr>
          <w:rFonts w:ascii="ＭＳ Ｐ明朝" w:eastAsia="ＭＳ Ｐ明朝" w:hAnsi="ＭＳ Ｐ明朝" w:hint="eastAsia"/>
          <w:sz w:val="21"/>
          <w:szCs w:val="21"/>
        </w:rPr>
        <w:t>。</w:t>
      </w:r>
    </w:p>
    <w:p w:rsidR="00EF332A" w:rsidRPr="009E6776" w:rsidRDefault="00EF332A" w:rsidP="00273AEA">
      <w:pPr>
        <w:rPr>
          <w:rFonts w:ascii="ＭＳ Ｐ明朝" w:eastAsia="ＭＳ Ｐ明朝" w:hAnsi="ＭＳ Ｐ明朝"/>
          <w:sz w:val="21"/>
          <w:szCs w:val="21"/>
        </w:rPr>
      </w:pPr>
    </w:p>
    <w:p w:rsidR="00EF332A" w:rsidRPr="00121493" w:rsidRDefault="00EF332A">
      <w:pPr>
        <w:ind w:firstLine="240"/>
        <w:rPr>
          <w:rFonts w:ascii="ＭＳ Ｐ明朝" w:eastAsia="ＭＳ Ｐ明朝" w:hAnsi="ＭＳ Ｐ明朝"/>
          <w:sz w:val="22"/>
          <w:szCs w:val="22"/>
        </w:rPr>
      </w:pPr>
    </w:p>
    <w:p w:rsidR="003A247B" w:rsidRPr="00A7137C" w:rsidRDefault="00547A51">
      <w:pPr>
        <w:ind w:firstLine="240"/>
        <w:rPr>
          <w:rFonts w:ascii="ＭＳ Ｐ明朝" w:eastAsia="ＭＳ Ｐ明朝" w:hAnsi="ＭＳ Ｐ明朝"/>
          <w:b/>
          <w:sz w:val="22"/>
          <w:szCs w:val="22"/>
          <w:u w:val="single"/>
        </w:rPr>
      </w:pPr>
      <w:r>
        <w:rPr>
          <w:rFonts w:ascii="ＭＳ Ｐ明朝" w:eastAsia="ＭＳ Ｐ明朝" w:hAnsi="ＭＳ Ｐ明朝" w:hint="eastAsia"/>
          <w:b/>
          <w:sz w:val="22"/>
          <w:szCs w:val="22"/>
          <w:u w:val="single"/>
        </w:rPr>
        <w:t>提出期限　　2019</w:t>
      </w:r>
      <w:r w:rsidR="003A247B" w:rsidRPr="00A7137C">
        <w:rPr>
          <w:rFonts w:ascii="ＭＳ Ｐ明朝" w:eastAsia="ＭＳ Ｐ明朝" w:hAnsi="ＭＳ Ｐ明朝" w:hint="eastAsia"/>
          <w:b/>
          <w:sz w:val="22"/>
          <w:szCs w:val="22"/>
          <w:u w:val="single"/>
        </w:rPr>
        <w:t>年</w:t>
      </w:r>
      <w:r w:rsidR="00AC7293">
        <w:rPr>
          <w:rFonts w:ascii="ＭＳ Ｐ明朝" w:eastAsia="ＭＳ Ｐ明朝" w:hAnsi="ＭＳ Ｐ明朝" w:hint="eastAsia"/>
          <w:b/>
          <w:sz w:val="22"/>
          <w:szCs w:val="22"/>
          <w:u w:val="single"/>
        </w:rPr>
        <w:t>1</w:t>
      </w:r>
      <w:r w:rsidR="003A247B" w:rsidRPr="00A7137C">
        <w:rPr>
          <w:rFonts w:ascii="ＭＳ Ｐ明朝" w:eastAsia="ＭＳ Ｐ明朝" w:hAnsi="ＭＳ Ｐ明朝" w:hint="eastAsia"/>
          <w:b/>
          <w:sz w:val="22"/>
          <w:szCs w:val="22"/>
          <w:u w:val="single"/>
        </w:rPr>
        <w:t>月</w:t>
      </w:r>
      <w:r>
        <w:rPr>
          <w:rFonts w:ascii="ＭＳ Ｐ明朝" w:eastAsia="ＭＳ Ｐ明朝" w:hAnsi="ＭＳ Ｐ明朝" w:hint="eastAsia"/>
          <w:b/>
          <w:sz w:val="22"/>
          <w:szCs w:val="22"/>
          <w:u w:val="single"/>
        </w:rPr>
        <w:t>1</w:t>
      </w:r>
      <w:r w:rsidR="00A164EB">
        <w:rPr>
          <w:rFonts w:ascii="ＭＳ Ｐ明朝" w:eastAsia="ＭＳ Ｐ明朝" w:hAnsi="ＭＳ Ｐ明朝"/>
          <w:b/>
          <w:sz w:val="22"/>
          <w:szCs w:val="22"/>
          <w:u w:val="single"/>
        </w:rPr>
        <w:t>0</w:t>
      </w:r>
      <w:r w:rsidR="003A247B" w:rsidRPr="00A7137C">
        <w:rPr>
          <w:rFonts w:ascii="ＭＳ Ｐ明朝" w:eastAsia="ＭＳ Ｐ明朝" w:hAnsi="ＭＳ Ｐ明朝" w:hint="eastAsia"/>
          <w:b/>
          <w:sz w:val="22"/>
          <w:szCs w:val="22"/>
          <w:u w:val="single"/>
        </w:rPr>
        <w:t>日(</w:t>
      </w:r>
      <w:r w:rsidR="00A164EB">
        <w:rPr>
          <w:rFonts w:ascii="ＭＳ Ｐ明朝" w:eastAsia="ＭＳ Ｐ明朝" w:hAnsi="ＭＳ Ｐ明朝" w:hint="eastAsia"/>
          <w:b/>
          <w:sz w:val="22"/>
          <w:szCs w:val="22"/>
          <w:u w:val="single"/>
        </w:rPr>
        <w:t>木</w:t>
      </w:r>
      <w:r w:rsidR="00654345">
        <w:rPr>
          <w:rFonts w:ascii="ＭＳ Ｐ明朝" w:eastAsia="ＭＳ Ｐ明朝" w:hAnsi="ＭＳ Ｐ明朝" w:hint="eastAsia"/>
          <w:b/>
          <w:sz w:val="22"/>
          <w:szCs w:val="22"/>
          <w:u w:val="single"/>
        </w:rPr>
        <w:t>)</w:t>
      </w:r>
      <w:r w:rsidR="003A247B" w:rsidRPr="00A7137C">
        <w:rPr>
          <w:rFonts w:ascii="ＭＳ Ｐ明朝" w:eastAsia="ＭＳ Ｐ明朝" w:hAnsi="ＭＳ Ｐ明朝" w:hint="eastAsia"/>
          <w:b/>
          <w:sz w:val="22"/>
          <w:szCs w:val="22"/>
          <w:u w:val="single"/>
        </w:rPr>
        <w:t>必着</w:t>
      </w:r>
      <w:r w:rsidR="00DF2F8D" w:rsidRPr="00A7137C">
        <w:rPr>
          <w:rFonts w:ascii="ＭＳ Ｐ明朝" w:eastAsia="ＭＳ Ｐ明朝" w:hAnsi="ＭＳ Ｐ明朝" w:hint="eastAsia"/>
          <w:b/>
          <w:sz w:val="22"/>
          <w:szCs w:val="22"/>
          <w:u w:val="single"/>
        </w:rPr>
        <w:t xml:space="preserve">　［メール可］</w:t>
      </w:r>
    </w:p>
    <w:p w:rsidR="00EF332A" w:rsidRDefault="00EF332A">
      <w:pPr>
        <w:ind w:firstLine="240"/>
        <w:rPr>
          <w:rFonts w:ascii="ＭＳ Ｐ明朝" w:eastAsia="ＭＳ Ｐ明朝" w:hAnsi="ＭＳ Ｐ明朝"/>
          <w:sz w:val="22"/>
          <w:szCs w:val="22"/>
        </w:rPr>
      </w:pPr>
    </w:p>
    <w:p w:rsidR="000F4429" w:rsidRPr="009E6776" w:rsidRDefault="000F4429">
      <w:pPr>
        <w:ind w:firstLine="240"/>
        <w:rPr>
          <w:rFonts w:ascii="ＭＳ Ｐ明朝" w:eastAsia="ＭＳ Ｐ明朝" w:hAnsi="ＭＳ Ｐ明朝"/>
          <w:sz w:val="21"/>
          <w:szCs w:val="21"/>
        </w:rPr>
      </w:pPr>
    </w:p>
    <w:p w:rsidR="003A247B" w:rsidRPr="009E6776" w:rsidRDefault="003A247B">
      <w:pPr>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（書類の請求・提出先（問い合わせ先））</w:t>
      </w:r>
    </w:p>
    <w:p w:rsidR="003A247B" w:rsidRPr="009E6776" w:rsidRDefault="003A247B" w:rsidP="009E6776">
      <w:pPr>
        <w:ind w:firstLineChars="100" w:firstLine="210"/>
        <w:rPr>
          <w:rFonts w:ascii="ＭＳ Ｐ明朝" w:eastAsia="ＭＳ Ｐ明朝" w:hAnsi="ＭＳ Ｐ明朝"/>
          <w:sz w:val="21"/>
          <w:szCs w:val="21"/>
        </w:rPr>
      </w:pPr>
      <w:r w:rsidRPr="009E6776">
        <w:rPr>
          <w:rFonts w:ascii="ＭＳ Ｐ明朝" w:eastAsia="ＭＳ Ｐ明朝" w:hAnsi="ＭＳ Ｐ明朝" w:hint="eastAsia"/>
          <w:sz w:val="21"/>
          <w:szCs w:val="21"/>
        </w:rPr>
        <w:t>〒16</w:t>
      </w:r>
      <w:r w:rsidR="00220269" w:rsidRPr="009E6776">
        <w:rPr>
          <w:rFonts w:ascii="ＭＳ Ｐ明朝" w:eastAsia="ＭＳ Ｐ明朝" w:hAnsi="ＭＳ Ｐ明朝" w:hint="eastAsia"/>
          <w:sz w:val="21"/>
          <w:szCs w:val="21"/>
        </w:rPr>
        <w:t>2-0814</w:t>
      </w:r>
      <w:r w:rsidRPr="009E6776">
        <w:rPr>
          <w:rFonts w:ascii="ＭＳ Ｐ明朝" w:eastAsia="ＭＳ Ｐ明朝" w:hAnsi="ＭＳ Ｐ明朝" w:hint="eastAsia"/>
          <w:sz w:val="21"/>
          <w:szCs w:val="21"/>
        </w:rPr>
        <w:t xml:space="preserve">　東京都新宿区</w:t>
      </w:r>
      <w:r w:rsidR="00B3127C" w:rsidRPr="009E6776">
        <w:rPr>
          <w:rFonts w:ascii="ＭＳ Ｐ明朝" w:eastAsia="ＭＳ Ｐ明朝" w:hAnsi="ＭＳ Ｐ明朝" w:hint="eastAsia"/>
          <w:sz w:val="21"/>
          <w:szCs w:val="21"/>
        </w:rPr>
        <w:t>新小川町</w:t>
      </w:r>
      <w:r w:rsidR="00A7137C" w:rsidRPr="009E6776">
        <w:rPr>
          <w:rFonts w:ascii="ＭＳ Ｐ明朝" w:eastAsia="ＭＳ Ｐ明朝" w:hAnsi="ＭＳ Ｐ明朝" w:hint="eastAsia"/>
          <w:sz w:val="21"/>
          <w:szCs w:val="21"/>
        </w:rPr>
        <w:t>4-21 光風ビル</w:t>
      </w:r>
      <w:r w:rsidR="00B3127C" w:rsidRPr="009E6776">
        <w:rPr>
          <w:rFonts w:ascii="ＭＳ Ｐ明朝" w:eastAsia="ＭＳ Ｐ明朝" w:hAnsi="ＭＳ Ｐ明朝" w:hint="eastAsia"/>
          <w:sz w:val="21"/>
          <w:szCs w:val="21"/>
        </w:rPr>
        <w:t>401</w:t>
      </w:r>
    </w:p>
    <w:p w:rsidR="003A247B" w:rsidRPr="009E6776" w:rsidRDefault="00EF332A" w:rsidP="004B6F55">
      <w:pPr>
        <w:ind w:leftChars="350" w:left="840"/>
        <w:rPr>
          <w:rFonts w:ascii="ＭＳ Ｐ明朝" w:eastAsia="ＭＳ Ｐ明朝" w:hAnsi="ＭＳ Ｐ明朝"/>
          <w:sz w:val="21"/>
          <w:szCs w:val="21"/>
        </w:rPr>
      </w:pPr>
      <w:r w:rsidRPr="009E6776">
        <w:rPr>
          <w:rFonts w:ascii="ＭＳ Ｐ明朝" w:eastAsia="ＭＳ Ｐ明朝" w:hAnsi="ＭＳ Ｐ明朝" w:hint="eastAsia"/>
          <w:sz w:val="21"/>
          <w:szCs w:val="21"/>
        </w:rPr>
        <w:t>公益</w:t>
      </w:r>
      <w:r w:rsidR="003A247B" w:rsidRPr="009E6776">
        <w:rPr>
          <w:rFonts w:ascii="ＭＳ Ｐ明朝" w:eastAsia="ＭＳ Ｐ明朝" w:hAnsi="ＭＳ Ｐ明朝" w:hint="eastAsia"/>
          <w:sz w:val="21"/>
          <w:szCs w:val="21"/>
        </w:rPr>
        <w:t>社団法人日本顕微鏡学会　学術運営委員会</w:t>
      </w:r>
      <w:r w:rsidR="003A247B" w:rsidRPr="009E6776">
        <w:rPr>
          <w:rFonts w:ascii="ＭＳ Ｐ明朝" w:eastAsia="ＭＳ Ｐ明朝" w:hAnsi="ＭＳ Ｐ明朝"/>
          <w:sz w:val="21"/>
          <w:szCs w:val="21"/>
        </w:rPr>
        <w:t xml:space="preserve"> </w:t>
      </w:r>
      <w:r w:rsidR="003A247B" w:rsidRPr="009E6776">
        <w:rPr>
          <w:rFonts w:ascii="ＭＳ Ｐ明朝" w:eastAsia="ＭＳ Ｐ明朝" w:hAnsi="ＭＳ Ｐ明朝"/>
          <w:sz w:val="21"/>
          <w:szCs w:val="21"/>
        </w:rPr>
        <w:br/>
        <w:t>TEL:03-</w:t>
      </w:r>
      <w:r w:rsidR="00B3127C" w:rsidRPr="009E6776">
        <w:rPr>
          <w:rFonts w:ascii="ＭＳ Ｐ明朝" w:eastAsia="ＭＳ Ｐ明朝" w:hAnsi="ＭＳ Ｐ明朝" w:hint="eastAsia"/>
          <w:sz w:val="21"/>
          <w:szCs w:val="21"/>
        </w:rPr>
        <w:t>6457-5156</w:t>
      </w:r>
      <w:r w:rsidR="003A247B" w:rsidRPr="009E6776">
        <w:rPr>
          <w:rFonts w:ascii="ＭＳ Ｐ明朝" w:eastAsia="ＭＳ Ｐ明朝" w:hAnsi="ＭＳ Ｐ明朝" w:hint="eastAsia"/>
          <w:sz w:val="21"/>
          <w:szCs w:val="21"/>
        </w:rPr>
        <w:t xml:space="preserve">　</w:t>
      </w:r>
      <w:r w:rsidR="003A247B" w:rsidRPr="009E6776">
        <w:rPr>
          <w:rFonts w:ascii="ＭＳ Ｐ明朝" w:eastAsia="ＭＳ Ｐ明朝" w:hAnsi="ＭＳ Ｐ明朝"/>
          <w:sz w:val="21"/>
          <w:szCs w:val="21"/>
        </w:rPr>
        <w:t>FAX:03-</w:t>
      </w:r>
      <w:r w:rsidR="00B3127C" w:rsidRPr="009E6776">
        <w:rPr>
          <w:rFonts w:ascii="ＭＳ Ｐ明朝" w:eastAsia="ＭＳ Ｐ明朝" w:hAnsi="ＭＳ Ｐ明朝" w:hint="eastAsia"/>
          <w:sz w:val="21"/>
          <w:szCs w:val="21"/>
        </w:rPr>
        <w:t>6457-5176</w:t>
      </w:r>
      <w:r w:rsidR="003A247B" w:rsidRPr="009E6776">
        <w:rPr>
          <w:rFonts w:ascii="ＭＳ Ｐ明朝" w:eastAsia="ＭＳ Ｐ明朝" w:hAnsi="ＭＳ Ｐ明朝" w:hint="eastAsia"/>
          <w:sz w:val="21"/>
          <w:szCs w:val="21"/>
        </w:rPr>
        <w:t xml:space="preserve">　　</w:t>
      </w:r>
      <w:r w:rsidR="003A247B" w:rsidRPr="009E6776">
        <w:rPr>
          <w:rFonts w:ascii="ＭＳ Ｐ明朝" w:eastAsia="ＭＳ Ｐ明朝" w:hAnsi="ＭＳ Ｐ明朝"/>
          <w:sz w:val="21"/>
          <w:szCs w:val="21"/>
        </w:rPr>
        <w:t>E-mail:</w:t>
      </w:r>
      <w:r w:rsidR="004A2263" w:rsidRPr="009E6776">
        <w:rPr>
          <w:rFonts w:ascii="ＭＳ Ｐ明朝" w:eastAsia="ＭＳ Ｐ明朝" w:hAnsi="ＭＳ Ｐ明朝" w:hint="eastAsia"/>
          <w:sz w:val="21"/>
          <w:szCs w:val="21"/>
        </w:rPr>
        <w:t>jsm</w:t>
      </w:r>
      <w:r w:rsidR="003A247B" w:rsidRPr="009E6776">
        <w:rPr>
          <w:rFonts w:ascii="ＭＳ Ｐ明朝" w:eastAsia="ＭＳ Ｐ明朝" w:hAnsi="ＭＳ Ｐ明朝" w:hint="eastAsia"/>
          <w:sz w:val="21"/>
          <w:szCs w:val="21"/>
        </w:rPr>
        <w:t>-</w:t>
      </w:r>
      <w:r w:rsidR="004A2263" w:rsidRPr="009E6776">
        <w:rPr>
          <w:rFonts w:ascii="ＭＳ Ｐ明朝" w:eastAsia="ＭＳ Ｐ明朝" w:hAnsi="ＭＳ Ｐ明朝" w:hint="eastAsia"/>
          <w:sz w:val="21"/>
          <w:szCs w:val="21"/>
        </w:rPr>
        <w:t>post</w:t>
      </w:r>
      <w:r w:rsidR="003A247B" w:rsidRPr="009E6776">
        <w:rPr>
          <w:rFonts w:ascii="ＭＳ Ｐ明朝" w:eastAsia="ＭＳ Ｐ明朝" w:hAnsi="ＭＳ Ｐ明朝"/>
          <w:sz w:val="21"/>
          <w:szCs w:val="21"/>
        </w:rPr>
        <w:t>@</w:t>
      </w:r>
      <w:hyperlink r:id="rId7" w:history="1">
        <w:r w:rsidR="003A247B" w:rsidRPr="009E6776">
          <w:rPr>
            <w:rStyle w:val="a6"/>
            <w:rFonts w:ascii="ＭＳ Ｐ明朝" w:eastAsia="ＭＳ Ｐ明朝" w:hAnsi="ＭＳ Ｐ明朝" w:hint="eastAsia"/>
            <w:color w:val="auto"/>
            <w:sz w:val="21"/>
            <w:szCs w:val="21"/>
          </w:rPr>
          <w:t>microscopy.or.jp</w:t>
        </w:r>
      </w:hyperlink>
    </w:p>
    <w:p w:rsidR="003A247B" w:rsidRPr="009E6776" w:rsidRDefault="003A247B">
      <w:pPr>
        <w:ind w:firstLine="240"/>
        <w:jc w:val="center"/>
        <w:rPr>
          <w:rFonts w:ascii="ＭＳ Ｐ明朝" w:eastAsia="ＭＳ Ｐ明朝" w:hAnsi="ＭＳ Ｐ明朝"/>
          <w:sz w:val="21"/>
          <w:szCs w:val="21"/>
        </w:rPr>
      </w:pPr>
      <w:r w:rsidRPr="009E6776">
        <w:rPr>
          <w:rFonts w:ascii="ＭＳ Ｐ明朝" w:eastAsia="ＭＳ Ｐ明朝" w:hAnsi="ＭＳ Ｐ明朝"/>
          <w:sz w:val="21"/>
          <w:szCs w:val="21"/>
        </w:rPr>
        <w:tab/>
      </w:r>
      <w:r w:rsidRPr="009E6776">
        <w:rPr>
          <w:rFonts w:ascii="ＭＳ Ｐ明朝" w:eastAsia="ＭＳ Ｐ明朝" w:hAnsi="ＭＳ Ｐ明朝"/>
          <w:sz w:val="21"/>
          <w:szCs w:val="21"/>
        </w:rPr>
        <w:tab/>
      </w:r>
      <w:r w:rsidRPr="009E6776">
        <w:rPr>
          <w:rFonts w:ascii="ＭＳ Ｐ明朝" w:eastAsia="ＭＳ Ｐ明朝" w:hAnsi="ＭＳ Ｐ明朝"/>
          <w:sz w:val="21"/>
          <w:szCs w:val="21"/>
        </w:rPr>
        <w:tab/>
      </w:r>
      <w:r w:rsidRPr="009E6776">
        <w:rPr>
          <w:rFonts w:ascii="ＭＳ Ｐ明朝" w:eastAsia="ＭＳ Ｐ明朝" w:hAnsi="ＭＳ Ｐ明朝"/>
          <w:sz w:val="21"/>
          <w:szCs w:val="21"/>
        </w:rPr>
        <w:tab/>
      </w:r>
      <w:r w:rsidRPr="009E6776">
        <w:rPr>
          <w:rFonts w:ascii="ＭＳ Ｐ明朝" w:eastAsia="ＭＳ Ｐ明朝" w:hAnsi="ＭＳ Ｐ明朝"/>
          <w:sz w:val="21"/>
          <w:szCs w:val="21"/>
        </w:rPr>
        <w:tab/>
      </w:r>
    </w:p>
    <w:p w:rsidR="00EF332A" w:rsidRDefault="00EF332A">
      <w:pPr>
        <w:jc w:val="center"/>
        <w:rPr>
          <w:rFonts w:ascii="ＭＳ Ｐ明朝" w:eastAsia="ＭＳ Ｐ明朝" w:hAnsi="ＭＳ Ｐ明朝"/>
          <w:sz w:val="22"/>
          <w:szCs w:val="22"/>
        </w:rPr>
      </w:pPr>
    </w:p>
    <w:p w:rsidR="00EF6111" w:rsidRDefault="00EF6111">
      <w:pPr>
        <w:jc w:val="center"/>
        <w:rPr>
          <w:rFonts w:ascii="ＭＳ Ｐ明朝" w:eastAsia="ＭＳ Ｐ明朝" w:hAnsi="ＭＳ Ｐ明朝"/>
          <w:sz w:val="22"/>
          <w:szCs w:val="22"/>
        </w:rPr>
      </w:pPr>
    </w:p>
    <w:p w:rsidR="00EF6111" w:rsidRDefault="00EF6111">
      <w:pPr>
        <w:jc w:val="center"/>
        <w:rPr>
          <w:rFonts w:ascii="ＭＳ Ｐ明朝" w:eastAsia="ＭＳ Ｐ明朝" w:hAnsi="ＭＳ Ｐ明朝"/>
          <w:sz w:val="22"/>
          <w:szCs w:val="22"/>
        </w:rPr>
      </w:pPr>
    </w:p>
    <w:p w:rsidR="000F4429" w:rsidRDefault="000F4429">
      <w:pPr>
        <w:jc w:val="center"/>
        <w:rPr>
          <w:rFonts w:ascii="ＭＳ Ｐ明朝" w:eastAsia="ＭＳ Ｐ明朝" w:hAnsi="ＭＳ Ｐ明朝"/>
          <w:sz w:val="22"/>
          <w:szCs w:val="22"/>
        </w:rPr>
      </w:pPr>
    </w:p>
    <w:p w:rsidR="000F4429" w:rsidRDefault="000F4429">
      <w:pPr>
        <w:jc w:val="center"/>
        <w:rPr>
          <w:rFonts w:ascii="ＭＳ Ｐ明朝" w:eastAsia="ＭＳ Ｐ明朝" w:hAnsi="ＭＳ Ｐ明朝"/>
          <w:sz w:val="22"/>
          <w:szCs w:val="22"/>
        </w:rPr>
      </w:pPr>
    </w:p>
    <w:p w:rsidR="009E6776" w:rsidRPr="00121493" w:rsidRDefault="009E6776">
      <w:pPr>
        <w:jc w:val="center"/>
        <w:rPr>
          <w:rFonts w:ascii="ＭＳ Ｐ明朝" w:eastAsia="ＭＳ Ｐ明朝" w:hAnsi="ＭＳ Ｐ明朝"/>
          <w:sz w:val="22"/>
          <w:szCs w:val="22"/>
        </w:rPr>
      </w:pPr>
    </w:p>
    <w:p w:rsidR="003A247B" w:rsidRPr="00121493" w:rsidRDefault="00E11208">
      <w:pPr>
        <w:jc w:val="center"/>
        <w:rPr>
          <w:rFonts w:ascii="ＭＳ Ｐ明朝" w:eastAsia="ＭＳ Ｐ明朝" w:hAnsi="ＭＳ Ｐ明朝"/>
          <w:sz w:val="32"/>
          <w:szCs w:val="32"/>
        </w:rPr>
      </w:pPr>
      <w:r>
        <w:rPr>
          <w:rFonts w:ascii="ＭＳ Ｐ明朝" w:eastAsia="ＭＳ Ｐ明朝" w:hAnsi="ＭＳ Ｐ明朝" w:hint="eastAsia"/>
          <w:sz w:val="32"/>
          <w:szCs w:val="32"/>
        </w:rPr>
        <w:lastRenderedPageBreak/>
        <w:t>分科会</w:t>
      </w:r>
      <w:r w:rsidR="00032BA5">
        <w:rPr>
          <w:rFonts w:ascii="ＭＳ Ｐ明朝" w:eastAsia="ＭＳ Ｐ明朝" w:hAnsi="ＭＳ Ｐ明朝" w:hint="eastAsia"/>
          <w:sz w:val="32"/>
          <w:szCs w:val="32"/>
        </w:rPr>
        <w:t>設置・</w:t>
      </w:r>
      <w:r>
        <w:rPr>
          <w:rFonts w:ascii="ＭＳ Ｐ明朝" w:eastAsia="ＭＳ Ｐ明朝" w:hAnsi="ＭＳ Ｐ明朝" w:hint="eastAsia"/>
          <w:sz w:val="32"/>
          <w:szCs w:val="32"/>
        </w:rPr>
        <w:t>継続</w:t>
      </w:r>
      <w:r w:rsidR="00C058AC">
        <w:rPr>
          <w:rFonts w:ascii="ＭＳ Ｐ明朝" w:eastAsia="ＭＳ Ｐ明朝" w:hAnsi="ＭＳ Ｐ明朝" w:hint="eastAsia"/>
          <w:sz w:val="32"/>
          <w:szCs w:val="32"/>
        </w:rPr>
        <w:t>申請書</w:t>
      </w:r>
    </w:p>
    <w:p w:rsidR="003A247B" w:rsidRPr="00121493" w:rsidRDefault="003A247B">
      <w:pPr>
        <w:ind w:firstLine="240"/>
        <w:jc w:val="right"/>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年　　月　　日</w:t>
      </w:r>
    </w:p>
    <w:p w:rsidR="003A247B" w:rsidRPr="00121493" w:rsidRDefault="00EF332A">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公益社団法人</w:t>
      </w:r>
      <w:r w:rsidR="003A247B" w:rsidRPr="00121493">
        <w:rPr>
          <w:rFonts w:ascii="ＭＳ Ｐ明朝" w:eastAsia="ＭＳ Ｐ明朝" w:hAnsi="ＭＳ Ｐ明朝" w:hint="eastAsia"/>
          <w:sz w:val="22"/>
          <w:szCs w:val="22"/>
        </w:rPr>
        <w:t>日本顕微鏡学会</w:t>
      </w:r>
    </w:p>
    <w:p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学術運営委員会委員長　殿</w:t>
      </w:r>
    </w:p>
    <w:p w:rsidR="003A247B" w:rsidRPr="00121493" w:rsidRDefault="003A247B" w:rsidP="00273AEA">
      <w:pPr>
        <w:ind w:left="2553" w:right="-1" w:firstLine="851"/>
        <w:jc w:val="center"/>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 xml:space="preserve">申請者氏名　　　　　　　　　　　　</w:t>
      </w:r>
    </w:p>
    <w:p w:rsidR="003A247B" w:rsidRPr="00121493" w:rsidRDefault="003A247B">
      <w:pPr>
        <w:ind w:firstLine="240"/>
        <w:rPr>
          <w:rFonts w:ascii="ＭＳ Ｐ明朝" w:eastAsia="ＭＳ Ｐ明朝" w:hAnsi="ＭＳ Ｐ明朝"/>
          <w:sz w:val="22"/>
          <w:szCs w:val="22"/>
        </w:rPr>
      </w:pPr>
    </w:p>
    <w:p w:rsidR="003A247B" w:rsidRPr="00121493" w:rsidRDefault="00443A86">
      <w:pPr>
        <w:ind w:firstLine="240"/>
        <w:jc w:val="center"/>
        <w:rPr>
          <w:rFonts w:ascii="ＭＳ Ｐ明朝" w:eastAsia="ＭＳ Ｐ明朝" w:hAnsi="ＭＳ Ｐ明朝"/>
          <w:sz w:val="22"/>
          <w:szCs w:val="22"/>
        </w:rPr>
      </w:pPr>
      <w:r>
        <w:rPr>
          <w:rFonts w:ascii="ＭＳ Ｐ明朝" w:eastAsia="ＭＳ Ｐ明朝" w:hAnsi="ＭＳ Ｐ明朝" w:hint="eastAsia"/>
          <w:sz w:val="22"/>
          <w:szCs w:val="22"/>
        </w:rPr>
        <w:t>下記により2019</w:t>
      </w:r>
      <w:r w:rsidR="00E11208">
        <w:rPr>
          <w:rFonts w:ascii="ＭＳ Ｐ明朝" w:eastAsia="ＭＳ Ｐ明朝" w:hAnsi="ＭＳ Ｐ明朝" w:hint="eastAsia"/>
          <w:sz w:val="22"/>
          <w:szCs w:val="22"/>
        </w:rPr>
        <w:t>年度分科会の</w:t>
      </w:r>
      <w:r w:rsidR="00032BA5">
        <w:rPr>
          <w:rFonts w:ascii="ＭＳ Ｐ明朝" w:eastAsia="ＭＳ Ｐ明朝" w:hAnsi="ＭＳ Ｐ明朝" w:hint="eastAsia"/>
          <w:sz w:val="22"/>
          <w:szCs w:val="22"/>
        </w:rPr>
        <w:t>設置・</w:t>
      </w:r>
      <w:r w:rsidR="00E11208">
        <w:rPr>
          <w:rFonts w:ascii="ＭＳ Ｐ明朝" w:eastAsia="ＭＳ Ｐ明朝" w:hAnsi="ＭＳ Ｐ明朝" w:hint="eastAsia"/>
          <w:sz w:val="22"/>
          <w:szCs w:val="22"/>
        </w:rPr>
        <w:t>継続</w:t>
      </w:r>
      <w:r w:rsidR="003A247B" w:rsidRPr="00121493">
        <w:rPr>
          <w:rFonts w:ascii="ＭＳ Ｐ明朝" w:eastAsia="ＭＳ Ｐ明朝" w:hAnsi="ＭＳ Ｐ明朝" w:hint="eastAsia"/>
          <w:sz w:val="22"/>
          <w:szCs w:val="22"/>
        </w:rPr>
        <w:t>を申請します。</w:t>
      </w:r>
    </w:p>
    <w:p w:rsidR="003A247B" w:rsidRPr="00E11208" w:rsidRDefault="003A247B">
      <w:pPr>
        <w:ind w:firstLine="240"/>
        <w:jc w:val="center"/>
        <w:rPr>
          <w:rFonts w:ascii="ＭＳ Ｐ明朝" w:eastAsia="ＭＳ Ｐ明朝" w:hAnsi="ＭＳ Ｐ明朝"/>
          <w:sz w:val="22"/>
          <w:szCs w:val="22"/>
        </w:rPr>
      </w:pPr>
    </w:p>
    <w:p w:rsidR="004A2263"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 xml:space="preserve">分科会名　</w:t>
      </w:r>
      <w:r w:rsidR="00032BA5">
        <w:rPr>
          <w:rFonts w:ascii="ＭＳ Ｐ明朝" w:eastAsia="ＭＳ Ｐ明朝" w:hAnsi="ＭＳ Ｐ明朝" w:hint="eastAsia"/>
          <w:sz w:val="22"/>
          <w:szCs w:val="22"/>
          <w:u w:val="single"/>
        </w:rPr>
        <w:t>（　年目）</w:t>
      </w:r>
      <w:r w:rsidRPr="00121493">
        <w:rPr>
          <w:rFonts w:ascii="ＭＳ Ｐ明朝" w:eastAsia="ＭＳ Ｐ明朝" w:hAnsi="ＭＳ Ｐ明朝" w:hint="eastAsia"/>
          <w:sz w:val="22"/>
          <w:szCs w:val="22"/>
          <w:u w:val="single"/>
        </w:rPr>
        <w:t xml:space="preserve">　　　　　　　　　　　　　　　　　　　　　　　　　　　　</w:t>
      </w:r>
      <w:r w:rsidR="00AC7293">
        <w:rPr>
          <w:rFonts w:ascii="ＭＳ Ｐ明朝" w:eastAsia="ＭＳ Ｐ明朝" w:hAnsi="ＭＳ Ｐ明朝" w:hint="eastAsia"/>
          <w:sz w:val="22"/>
          <w:szCs w:val="22"/>
          <w:u w:val="single"/>
        </w:rPr>
        <w:t xml:space="preserve">　　</w:t>
      </w:r>
    </w:p>
    <w:p w:rsidR="00AC7293" w:rsidRDefault="00AC7293">
      <w:pPr>
        <w:ind w:firstLine="240"/>
        <w:rPr>
          <w:rFonts w:ascii="ＭＳ Ｐ明朝" w:eastAsia="ＭＳ Ｐ明朝" w:hAnsi="ＭＳ Ｐ明朝"/>
          <w:sz w:val="22"/>
          <w:szCs w:val="22"/>
          <w:u w:val="single"/>
        </w:rPr>
      </w:pPr>
      <w:r>
        <w:rPr>
          <w:rFonts w:ascii="ＭＳ Ｐ明朝" w:eastAsia="ＭＳ Ｐ明朝" w:hAnsi="ＭＳ Ｐ明朝" w:hint="eastAsia"/>
          <w:sz w:val="22"/>
          <w:szCs w:val="22"/>
          <w:u w:val="single"/>
        </w:rPr>
        <w:t xml:space="preserve">分科会名（英文）　　　　　　　　　　　　　　　　　　　　　　　　　　</w:t>
      </w:r>
      <w:r w:rsidR="00032BA5">
        <w:rPr>
          <w:rFonts w:ascii="ＭＳ Ｐ明朝" w:eastAsia="ＭＳ Ｐ明朝" w:hAnsi="ＭＳ Ｐ明朝" w:hint="eastAsia"/>
          <w:sz w:val="22"/>
          <w:szCs w:val="22"/>
          <w:u w:val="single"/>
        </w:rPr>
        <w:t xml:space="preserve">　　　　　　</w:t>
      </w:r>
    </w:p>
    <w:p w:rsidR="001469D6" w:rsidRDefault="001469D6" w:rsidP="001469D6">
      <w:pPr>
        <w:ind w:firstLine="240"/>
        <w:rPr>
          <w:rFonts w:ascii="ＭＳ Ｐ明朝" w:eastAsia="ＭＳ Ｐ明朝" w:hAnsi="ＭＳ Ｐ明朝"/>
          <w:sz w:val="22"/>
          <w:szCs w:val="22"/>
        </w:rPr>
      </w:pPr>
      <w:r w:rsidRPr="00DF2F8D">
        <w:rPr>
          <w:rFonts w:ascii="ＭＳ Ｐ明朝" w:eastAsia="ＭＳ Ｐ明朝" w:hAnsi="ＭＳ Ｐ明朝" w:hint="eastAsia"/>
          <w:sz w:val="22"/>
          <w:szCs w:val="22"/>
        </w:rPr>
        <w:t>希望するカテゴリー（</w:t>
      </w:r>
      <w:r w:rsidR="00EF569D">
        <w:rPr>
          <w:rFonts w:ascii="ＭＳ Ｐ明朝" w:eastAsia="ＭＳ Ｐ明朝" w:hAnsi="ＭＳ Ｐ明朝" w:hint="eastAsia"/>
          <w:sz w:val="22"/>
          <w:szCs w:val="22"/>
        </w:rPr>
        <w:t>設置・</w:t>
      </w:r>
      <w:r>
        <w:rPr>
          <w:rFonts w:ascii="ＭＳ Ｐ明朝" w:eastAsia="ＭＳ Ｐ明朝" w:hAnsi="ＭＳ Ｐ明朝" w:hint="eastAsia"/>
          <w:sz w:val="22"/>
          <w:szCs w:val="22"/>
        </w:rPr>
        <w:t>継続</w:t>
      </w:r>
      <w:r w:rsidRPr="00DF2F8D">
        <w:rPr>
          <w:rFonts w:ascii="ＭＳ Ｐ明朝" w:eastAsia="ＭＳ Ｐ明朝" w:hAnsi="ＭＳ Ｐ明朝" w:hint="eastAsia"/>
          <w:sz w:val="22"/>
          <w:szCs w:val="22"/>
        </w:rPr>
        <w:t>）</w:t>
      </w:r>
    </w:p>
    <w:p w:rsidR="00DF2F8D" w:rsidRPr="001469D6" w:rsidRDefault="00DF2F8D">
      <w:pPr>
        <w:ind w:firstLine="240"/>
        <w:rPr>
          <w:rFonts w:ascii="ＭＳ Ｐ明朝" w:eastAsia="ＭＳ Ｐ明朝" w:hAnsi="ＭＳ Ｐ明朝"/>
          <w:sz w:val="22"/>
          <w:szCs w:val="22"/>
          <w:u w:val="single"/>
        </w:rPr>
      </w:pPr>
    </w:p>
    <w:p w:rsidR="00B75AF7" w:rsidRPr="00121493" w:rsidRDefault="00B75AF7" w:rsidP="00B75AF7">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u w:val="single"/>
        </w:rPr>
        <w:t>（</w:t>
      </w:r>
      <w:r w:rsidR="00443A86">
        <w:rPr>
          <w:rFonts w:ascii="ＭＳ Ｐ明朝" w:eastAsia="ＭＳ Ｐ明朝" w:hAnsi="ＭＳ Ｐ明朝" w:hint="eastAsia"/>
          <w:sz w:val="22"/>
          <w:szCs w:val="22"/>
          <w:u w:val="single"/>
        </w:rPr>
        <w:t>2019</w:t>
      </w:r>
      <w:r>
        <w:rPr>
          <w:rFonts w:ascii="ＭＳ Ｐ明朝" w:eastAsia="ＭＳ Ｐ明朝" w:hAnsi="ＭＳ Ｐ明朝" w:hint="eastAsia"/>
          <w:sz w:val="22"/>
          <w:szCs w:val="22"/>
          <w:u w:val="single"/>
        </w:rPr>
        <w:t>年度の活動予定</w:t>
      </w:r>
      <w:r w:rsidRPr="00121493">
        <w:rPr>
          <w:rFonts w:ascii="ＭＳ Ｐ明朝" w:eastAsia="ＭＳ Ｐ明朝" w:hAnsi="ＭＳ Ｐ明朝" w:hint="eastAsia"/>
          <w:sz w:val="22"/>
          <w:szCs w:val="22"/>
          <w:u w:val="single"/>
        </w:rPr>
        <w:t xml:space="preserve">）　</w:t>
      </w:r>
    </w:p>
    <w:p w:rsidR="00EF6111" w:rsidRPr="00654345" w:rsidRDefault="00EF6111" w:rsidP="00EF6111">
      <w:pPr>
        <w:ind w:firstLine="240"/>
        <w:rPr>
          <w:rFonts w:ascii="ＭＳ Ｐ明朝" w:eastAsia="ＭＳ Ｐ明朝" w:hAnsi="ＭＳ Ｐ明朝"/>
          <w:sz w:val="22"/>
          <w:szCs w:val="22"/>
        </w:rPr>
      </w:pPr>
      <w:r w:rsidRPr="00654345">
        <w:rPr>
          <w:rFonts w:ascii="ＭＳ Ｐ明朝" w:eastAsia="ＭＳ Ｐ明朝" w:hAnsi="ＭＳ Ｐ明朝"/>
          <w:sz w:val="22"/>
          <w:szCs w:val="22"/>
        </w:rPr>
        <w:t>技術的内容について</w:t>
      </w:r>
      <w:r w:rsidRPr="00654345">
        <w:rPr>
          <w:rFonts w:ascii="ＭＳ Ｐ明朝" w:eastAsia="ＭＳ Ｐ明朝" w:hAnsi="ＭＳ Ｐ明朝" w:hint="eastAsia"/>
          <w:sz w:val="22"/>
          <w:szCs w:val="22"/>
        </w:rPr>
        <w:t>できるだけ詳しくお書き下さい。用紙が足りないときは、適宜追加して下さい。</w:t>
      </w:r>
    </w:p>
    <w:p w:rsidR="00EF6111" w:rsidRPr="00654345" w:rsidRDefault="00EF6111" w:rsidP="00EF6111">
      <w:pPr>
        <w:ind w:firstLine="240"/>
        <w:rPr>
          <w:rFonts w:ascii="ＭＳ Ｐ明朝" w:eastAsia="ＭＳ Ｐ明朝" w:hAnsi="ＭＳ Ｐ明朝"/>
          <w:sz w:val="22"/>
          <w:szCs w:val="22"/>
        </w:rPr>
      </w:pPr>
      <w:r w:rsidRPr="00654345">
        <w:rPr>
          <w:rFonts w:ascii="ＭＳ Ｐ明朝" w:eastAsia="ＭＳ Ｐ明朝" w:hAnsi="ＭＳ Ｐ明朝" w:hint="eastAsia"/>
          <w:sz w:val="22"/>
          <w:szCs w:val="22"/>
        </w:rPr>
        <w:t xml:space="preserve">　　</w:t>
      </w:r>
      <w:r w:rsidR="007242B8" w:rsidRPr="00654345">
        <w:rPr>
          <w:rFonts w:ascii="ＭＳ Ｐ明朝" w:eastAsia="ＭＳ Ｐ明朝" w:hAnsi="ＭＳ Ｐ明朝" w:hint="eastAsia"/>
          <w:sz w:val="22"/>
          <w:szCs w:val="22"/>
        </w:rPr>
        <w:t>(新年度</w:t>
      </w:r>
      <w:r w:rsidRPr="00654345">
        <w:rPr>
          <w:rFonts w:ascii="ＭＳ Ｐ明朝" w:eastAsia="ＭＳ Ｐ明朝" w:hAnsi="ＭＳ Ｐ明朝" w:hint="eastAsia"/>
          <w:sz w:val="22"/>
          <w:szCs w:val="22"/>
        </w:rPr>
        <w:t>にはさらに詳しい報告をお願いいたします。その為の第1ステップとお考えください)</w:t>
      </w:r>
    </w:p>
    <w:p w:rsidR="00B75AF7" w:rsidRPr="00EF6111" w:rsidRDefault="00B75AF7" w:rsidP="00B75AF7">
      <w:pPr>
        <w:ind w:firstLine="240"/>
        <w:rPr>
          <w:rFonts w:ascii="ＭＳ Ｐ明朝" w:eastAsia="ＭＳ Ｐ明朝" w:hAnsi="ＭＳ Ｐ明朝"/>
          <w:sz w:val="22"/>
          <w:szCs w:val="22"/>
        </w:rPr>
      </w:pPr>
    </w:p>
    <w:p w:rsidR="00B75AF7" w:rsidRDefault="00B75AF7" w:rsidP="00B75AF7">
      <w:pPr>
        <w:ind w:firstLine="240"/>
        <w:rPr>
          <w:rFonts w:ascii="ＭＳ Ｐ明朝" w:eastAsia="ＭＳ Ｐ明朝" w:hAnsi="ＭＳ Ｐ明朝"/>
          <w:sz w:val="22"/>
          <w:szCs w:val="22"/>
        </w:rPr>
      </w:pPr>
    </w:p>
    <w:p w:rsidR="00EF6111" w:rsidRDefault="00EF6111" w:rsidP="00B75AF7">
      <w:pPr>
        <w:ind w:firstLine="240"/>
        <w:rPr>
          <w:rFonts w:ascii="ＭＳ Ｐ明朝" w:eastAsia="ＭＳ Ｐ明朝" w:hAnsi="ＭＳ Ｐ明朝"/>
          <w:sz w:val="22"/>
          <w:szCs w:val="22"/>
        </w:rPr>
      </w:pPr>
    </w:p>
    <w:p w:rsidR="00EF6111" w:rsidRDefault="00EF6111" w:rsidP="00B75AF7">
      <w:pPr>
        <w:ind w:firstLine="240"/>
        <w:rPr>
          <w:rFonts w:ascii="ＭＳ Ｐ明朝" w:eastAsia="ＭＳ Ｐ明朝" w:hAnsi="ＭＳ Ｐ明朝"/>
          <w:sz w:val="22"/>
          <w:szCs w:val="22"/>
        </w:rPr>
      </w:pPr>
    </w:p>
    <w:p w:rsidR="00EF6111" w:rsidRDefault="00EF6111"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EF6111" w:rsidRDefault="00EF6111" w:rsidP="00B75AF7">
      <w:pPr>
        <w:ind w:firstLine="240"/>
        <w:rPr>
          <w:rFonts w:ascii="ＭＳ Ｐ明朝" w:eastAsia="ＭＳ Ｐ明朝" w:hAnsi="ＭＳ Ｐ明朝"/>
          <w:sz w:val="22"/>
          <w:szCs w:val="22"/>
        </w:rPr>
      </w:pPr>
    </w:p>
    <w:p w:rsidR="00EF6111" w:rsidRPr="00121493" w:rsidRDefault="00EF6111" w:rsidP="00B75AF7">
      <w:pPr>
        <w:ind w:firstLine="240"/>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rPr>
      </w:pPr>
    </w:p>
    <w:p w:rsidR="00EF6111" w:rsidRDefault="00EF6111">
      <w:pPr>
        <w:ind w:firstLine="240"/>
        <w:rPr>
          <w:rFonts w:ascii="ＭＳ Ｐ明朝" w:eastAsia="ＭＳ Ｐ明朝" w:hAnsi="ＭＳ Ｐ明朝"/>
          <w:sz w:val="22"/>
          <w:szCs w:val="22"/>
        </w:rPr>
      </w:pPr>
    </w:p>
    <w:p w:rsidR="00EF6111" w:rsidRPr="00121493" w:rsidRDefault="00EF6111">
      <w:pPr>
        <w:ind w:firstLine="240"/>
        <w:rPr>
          <w:rFonts w:ascii="ＭＳ Ｐ明朝" w:eastAsia="ＭＳ Ｐ明朝" w:hAnsi="ＭＳ Ｐ明朝"/>
          <w:sz w:val="22"/>
          <w:szCs w:val="22"/>
        </w:rPr>
      </w:pPr>
    </w:p>
    <w:p w:rsidR="003A247B" w:rsidRPr="00121493" w:rsidRDefault="00B75AF7">
      <w:pPr>
        <w:ind w:firstLine="240"/>
        <w:rPr>
          <w:rFonts w:ascii="ＭＳ Ｐ明朝" w:eastAsia="ＭＳ Ｐ明朝" w:hAnsi="ＭＳ Ｐ明朝"/>
          <w:sz w:val="22"/>
          <w:szCs w:val="22"/>
        </w:rPr>
      </w:pPr>
      <w:r>
        <w:rPr>
          <w:rFonts w:ascii="ＭＳ Ｐ明朝" w:eastAsia="ＭＳ Ｐ明朝" w:hAnsi="ＭＳ Ｐ明朝"/>
          <w:sz w:val="22"/>
          <w:szCs w:val="22"/>
        </w:rPr>
        <w:br w:type="page"/>
      </w:r>
      <w:r w:rsidR="007F6891">
        <w:rPr>
          <w:rFonts w:ascii="ＭＳ Ｐ明朝" w:eastAsia="ＭＳ Ｐ明朝" w:hAnsi="ＭＳ Ｐ明朝" w:hint="eastAsia"/>
          <w:sz w:val="22"/>
          <w:szCs w:val="22"/>
          <w:u w:val="single"/>
        </w:rPr>
        <w:t>分</w:t>
      </w:r>
      <w:r w:rsidR="003A247B" w:rsidRPr="00121493">
        <w:rPr>
          <w:rFonts w:ascii="ＭＳ Ｐ明朝" w:eastAsia="ＭＳ Ｐ明朝" w:hAnsi="ＭＳ Ｐ明朝" w:hint="eastAsia"/>
          <w:sz w:val="22"/>
          <w:szCs w:val="22"/>
          <w:u w:val="single"/>
        </w:rPr>
        <w:t xml:space="preserve">科会名　　　　　　　　　　　　　　　　　　　　　　　　　　　　　　　　</w:t>
      </w:r>
      <w:r w:rsidR="003A247B" w:rsidRPr="00121493">
        <w:rPr>
          <w:rFonts w:ascii="ＭＳ Ｐ明朝" w:eastAsia="ＭＳ Ｐ明朝" w:hAnsi="ＭＳ Ｐ明朝" w:hint="eastAsia"/>
          <w:sz w:val="22"/>
          <w:szCs w:val="22"/>
        </w:rPr>
        <w:t xml:space="preserve">　　　</w:t>
      </w:r>
    </w:p>
    <w:p w:rsidR="003A247B" w:rsidRPr="00B75AF7" w:rsidRDefault="003A247B">
      <w:pPr>
        <w:ind w:firstLine="240"/>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 xml:space="preserve">責任者氏名　　　　　　　　　　　　　　　　　　　　　　　　　　</w:t>
      </w:r>
    </w:p>
    <w:p w:rsidR="003A247B" w:rsidRPr="00121493"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所属　　　　　　　　　　　　　　　　　　　　　　　　　　　　　　　</w:t>
      </w:r>
    </w:p>
    <w:p w:rsidR="003A247B" w:rsidRPr="00121493"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住所　　　　　　　　　　　　　　　　　　　　　　　　　　　　　　　</w:t>
      </w:r>
    </w:p>
    <w:p w:rsidR="003A247B" w:rsidRPr="00121493" w:rsidRDefault="003A247B" w:rsidP="00AA59BA">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電話　　　　　　　　　　　</w:t>
      </w:r>
      <w:r w:rsidRPr="00121493">
        <w:rPr>
          <w:rFonts w:ascii="ＭＳ Ｐ明朝" w:eastAsia="ＭＳ Ｐ明朝" w:hAnsi="ＭＳ Ｐ明朝"/>
          <w:sz w:val="22"/>
          <w:szCs w:val="22"/>
          <w:u w:val="single"/>
        </w:rPr>
        <w:t xml:space="preserve">ex.  </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FAX</w:t>
      </w:r>
      <w:r w:rsidRPr="00121493">
        <w:rPr>
          <w:rFonts w:ascii="ＭＳ Ｐ明朝" w:eastAsia="ＭＳ Ｐ明朝" w:hAnsi="ＭＳ Ｐ明朝" w:hint="eastAsia"/>
          <w:sz w:val="22"/>
          <w:szCs w:val="22"/>
          <w:u w:val="single"/>
        </w:rPr>
        <w:t xml:space="preserve">　　　　　　　　　　　</w:t>
      </w:r>
      <w:r w:rsidR="00AA59BA">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E-mail</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 xml:space="preserve"> </w:t>
      </w:r>
    </w:p>
    <w:p w:rsidR="003A247B" w:rsidRPr="00121493" w:rsidRDefault="003A247B">
      <w:pPr>
        <w:ind w:firstLine="240"/>
        <w:rPr>
          <w:rFonts w:ascii="ＭＳ Ｐ明朝" w:eastAsia="ＭＳ Ｐ明朝" w:hAnsi="ＭＳ Ｐ明朝"/>
          <w:sz w:val="22"/>
          <w:szCs w:val="22"/>
          <w:u w:val="single"/>
        </w:rPr>
      </w:pPr>
    </w:p>
    <w:p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幹事（氏名と所属）</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625"/>
        <w:gridCol w:w="2835"/>
        <w:gridCol w:w="425"/>
        <w:gridCol w:w="1418"/>
        <w:gridCol w:w="3118"/>
      </w:tblGrid>
      <w:tr w:rsidR="00AA59BA" w:rsidRPr="00121493" w:rsidTr="00AA59BA">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pStyle w:val="a4"/>
              <w:ind w:firstLineChars="200" w:firstLine="440"/>
              <w:jc w:val="both"/>
              <w:rPr>
                <w:rFonts w:ascii="ＭＳ Ｐ明朝" w:eastAsia="ＭＳ Ｐ明朝" w:hAnsi="ＭＳ Ｐ明朝"/>
              </w:rPr>
            </w:pPr>
            <w:r w:rsidRPr="00121493">
              <w:rPr>
                <w:rFonts w:ascii="ＭＳ Ｐ明朝" w:eastAsia="ＭＳ Ｐ明朝" w:hAnsi="ＭＳ Ｐ明朝" w:hint="eastAsia"/>
              </w:rPr>
              <w:t>氏名</w:t>
            </w: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pStyle w:val="a4"/>
              <w:rPr>
                <w:rFonts w:ascii="ＭＳ Ｐ明朝" w:eastAsia="ＭＳ Ｐ明朝" w:hAnsi="ＭＳ Ｐ明朝"/>
              </w:rPr>
            </w:pPr>
            <w:r w:rsidRPr="00121493">
              <w:rPr>
                <w:rFonts w:ascii="ＭＳ Ｐ明朝" w:eastAsia="ＭＳ Ｐ明朝" w:hAnsi="ＭＳ Ｐ明朝" w:hint="eastAsia"/>
              </w:rPr>
              <w:t>所属</w:t>
            </w: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pStyle w:val="a4"/>
              <w:rPr>
                <w:rFonts w:ascii="ＭＳ Ｐ明朝" w:eastAsia="ＭＳ Ｐ明朝" w:hAnsi="ＭＳ Ｐ明朝"/>
              </w:rPr>
            </w:pP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pStyle w:val="a4"/>
              <w:rPr>
                <w:rFonts w:ascii="ＭＳ Ｐ明朝" w:eastAsia="ＭＳ Ｐ明朝" w:hAnsi="ＭＳ Ｐ明朝"/>
              </w:rPr>
            </w:pPr>
            <w:r w:rsidRPr="00121493">
              <w:rPr>
                <w:rFonts w:ascii="ＭＳ Ｐ明朝" w:eastAsia="ＭＳ Ｐ明朝" w:hAnsi="ＭＳ Ｐ明朝" w:hint="eastAsia"/>
              </w:rPr>
              <w:t>氏名</w:t>
            </w: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pStyle w:val="a4"/>
              <w:rPr>
                <w:rFonts w:ascii="ＭＳ Ｐ明朝" w:eastAsia="ＭＳ Ｐ明朝" w:hAnsi="ＭＳ Ｐ明朝"/>
              </w:rPr>
            </w:pPr>
            <w:r w:rsidRPr="00121493">
              <w:rPr>
                <w:rFonts w:ascii="ＭＳ Ｐ明朝" w:eastAsia="ＭＳ Ｐ明朝" w:hAnsi="ＭＳ Ｐ明朝" w:hint="eastAsia"/>
              </w:rPr>
              <w:t>所属</w:t>
            </w:r>
          </w:p>
        </w:tc>
      </w:tr>
      <w:tr w:rsidR="00AA59BA" w:rsidRPr="00121493" w:rsidTr="00AA59BA">
        <w:trPr>
          <w:trHeight w:val="385"/>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pStyle w:val="a4"/>
              <w:ind w:firstLine="120"/>
              <w:rPr>
                <w:rFonts w:ascii="ＭＳ Ｐ明朝" w:eastAsia="ＭＳ Ｐ明朝" w:hAnsi="ＭＳ Ｐ明朝"/>
              </w:rPr>
            </w:pPr>
            <w:r w:rsidRPr="00121493">
              <w:rPr>
                <w:rFonts w:ascii="ＭＳ Ｐ明朝" w:eastAsia="ＭＳ Ｐ明朝" w:hAnsi="ＭＳ Ｐ明朝"/>
              </w:rPr>
              <w:t>1</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11</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262"/>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2</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325"/>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3</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13</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401"/>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4</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14</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420"/>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5</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15</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271"/>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75AF7">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6</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16</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333"/>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7</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17</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394"/>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8</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18</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273"/>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9</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19</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335"/>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pStyle w:val="a4"/>
              <w:rPr>
                <w:rFonts w:ascii="ＭＳ Ｐ明朝" w:eastAsia="ＭＳ Ｐ明朝" w:hAnsi="ＭＳ Ｐ明朝"/>
              </w:rPr>
            </w:pPr>
            <w:r w:rsidRPr="00121493">
              <w:rPr>
                <w:rFonts w:ascii="ＭＳ Ｐ明朝" w:eastAsia="ＭＳ Ｐ明朝" w:hAnsi="ＭＳ Ｐ明朝"/>
              </w:rPr>
              <w:t>10</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bl>
    <w:p w:rsidR="003A247B" w:rsidRPr="00121493" w:rsidRDefault="003A247B">
      <w:pPr>
        <w:ind w:firstLine="240"/>
        <w:jc w:val="center"/>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事業予定</w:t>
      </w:r>
    </w:p>
    <w:p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sz w:val="22"/>
          <w:szCs w:val="22"/>
        </w:rPr>
        <w:t>1.</w:t>
      </w:r>
      <w:r w:rsidRPr="00121493">
        <w:rPr>
          <w:rFonts w:ascii="ＭＳ Ｐ明朝" w:eastAsia="ＭＳ Ｐ明朝" w:hAnsi="ＭＳ Ｐ明朝" w:hint="eastAsia"/>
          <w:sz w:val="22"/>
          <w:szCs w:val="22"/>
        </w:rPr>
        <w:t xml:space="preserve">　研究会開催回数</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回</w:t>
      </w:r>
    </w:p>
    <w:p w:rsidR="003A247B" w:rsidRPr="00121493" w:rsidRDefault="003A247B" w:rsidP="00B75AF7">
      <w:pPr>
        <w:ind w:firstLine="240"/>
        <w:rPr>
          <w:rFonts w:ascii="ＭＳ Ｐ明朝" w:eastAsia="ＭＳ Ｐ明朝" w:hAnsi="ＭＳ Ｐ明朝"/>
          <w:sz w:val="22"/>
          <w:szCs w:val="22"/>
        </w:rPr>
      </w:pPr>
      <w:r w:rsidRPr="00121493">
        <w:rPr>
          <w:rFonts w:ascii="ＭＳ Ｐ明朝" w:eastAsia="ＭＳ Ｐ明朝" w:hAnsi="ＭＳ Ｐ明朝"/>
          <w:sz w:val="22"/>
          <w:szCs w:val="22"/>
        </w:rPr>
        <w:t>2.</w:t>
      </w:r>
      <w:r w:rsidRPr="00121493">
        <w:rPr>
          <w:rFonts w:ascii="ＭＳ Ｐ明朝" w:eastAsia="ＭＳ Ｐ明朝" w:hAnsi="ＭＳ Ｐ明朝" w:hint="eastAsia"/>
          <w:sz w:val="22"/>
          <w:szCs w:val="22"/>
        </w:rPr>
        <w:t xml:space="preserve">　研究成果の公開　</w:t>
      </w:r>
      <w:r w:rsidRPr="00121493">
        <w:rPr>
          <w:rFonts w:ascii="ＭＳ Ｐ明朝" w:eastAsia="ＭＳ Ｐ明朝" w:hAnsi="ＭＳ Ｐ明朝"/>
          <w:sz w:val="22"/>
          <w:szCs w:val="22"/>
        </w:rPr>
        <w:t>1</w:t>
      </w:r>
      <w:r w:rsidRPr="00121493">
        <w:rPr>
          <w:rFonts w:ascii="ＭＳ Ｐ明朝" w:eastAsia="ＭＳ Ｐ明朝" w:hAnsi="ＭＳ Ｐ明朝" w:hint="eastAsia"/>
          <w:sz w:val="22"/>
          <w:szCs w:val="22"/>
        </w:rPr>
        <w:t xml:space="preserve">）学術講演会　　　</w:t>
      </w:r>
      <w:r w:rsidRPr="00121493">
        <w:rPr>
          <w:rFonts w:ascii="ＭＳ Ｐ明朝" w:eastAsia="ＭＳ Ｐ明朝" w:hAnsi="ＭＳ Ｐ明朝"/>
          <w:sz w:val="22"/>
          <w:szCs w:val="22"/>
        </w:rPr>
        <w:t>2</w:t>
      </w:r>
      <w:r w:rsidRPr="00121493">
        <w:rPr>
          <w:rFonts w:ascii="ＭＳ Ｐ明朝" w:eastAsia="ＭＳ Ｐ明朝" w:hAnsi="ＭＳ Ｐ明朝" w:hint="eastAsia"/>
          <w:sz w:val="22"/>
          <w:szCs w:val="22"/>
        </w:rPr>
        <w:t>）シンポジウム</w:t>
      </w:r>
      <w:r w:rsidR="00B75AF7">
        <w:rPr>
          <w:rFonts w:ascii="ＭＳ Ｐ明朝" w:eastAsia="ＭＳ Ｐ明朝" w:hAnsi="ＭＳ Ｐ明朝"/>
          <w:sz w:val="22"/>
          <w:szCs w:val="22"/>
        </w:rPr>
        <w:t xml:space="preserve">　</w:t>
      </w:r>
      <w:r w:rsidR="00B75AF7">
        <w:rPr>
          <w:rFonts w:ascii="ＭＳ Ｐ明朝" w:eastAsia="ＭＳ Ｐ明朝" w:hAnsi="ＭＳ Ｐ明朝" w:hint="eastAsia"/>
          <w:sz w:val="22"/>
          <w:szCs w:val="22"/>
        </w:rPr>
        <w:t>3)</w:t>
      </w:r>
      <w:r w:rsidRPr="00121493">
        <w:rPr>
          <w:rFonts w:ascii="ＭＳ Ｐ明朝" w:eastAsia="ＭＳ Ｐ明朝" w:hAnsi="ＭＳ Ｐ明朝" w:hint="eastAsia"/>
          <w:sz w:val="22"/>
          <w:szCs w:val="22"/>
        </w:rPr>
        <w:t>その他</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 xml:space="preserve">　　　　</w:t>
      </w:r>
    </w:p>
    <w:p w:rsidR="003A247B" w:rsidRPr="00121493" w:rsidRDefault="003A247B">
      <w:pPr>
        <w:ind w:firstLine="240"/>
        <w:jc w:val="left"/>
        <w:rPr>
          <w:rFonts w:ascii="ＭＳ Ｐ明朝" w:eastAsia="ＭＳ Ｐ明朝" w:hAnsi="ＭＳ Ｐ明朝"/>
          <w:sz w:val="22"/>
          <w:szCs w:val="22"/>
        </w:rPr>
      </w:pPr>
      <w:r w:rsidRPr="00121493">
        <w:rPr>
          <w:rFonts w:ascii="ＭＳ Ｐ明朝" w:eastAsia="ＭＳ Ｐ明朝" w:hAnsi="ＭＳ Ｐ明朝"/>
          <w:sz w:val="22"/>
          <w:szCs w:val="22"/>
        </w:rPr>
        <w:t xml:space="preserve">3. </w:t>
      </w:r>
      <w:r w:rsidRPr="00121493">
        <w:rPr>
          <w:rFonts w:ascii="ＭＳ Ｐ明朝" w:eastAsia="ＭＳ Ｐ明朝" w:hAnsi="ＭＳ Ｐ明朝" w:hint="eastAsia"/>
          <w:sz w:val="22"/>
          <w:szCs w:val="22"/>
        </w:rPr>
        <w:t>推定参加者数（延べ人数）</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人</w:t>
      </w:r>
    </w:p>
    <w:p w:rsidR="003A247B" w:rsidRDefault="003A247B">
      <w:pPr>
        <w:ind w:firstLine="240"/>
        <w:rPr>
          <w:rFonts w:ascii="ＭＳ Ｐ明朝" w:eastAsia="ＭＳ Ｐ明朝" w:hAnsi="ＭＳ Ｐ明朝"/>
          <w:sz w:val="22"/>
          <w:szCs w:val="22"/>
        </w:rPr>
      </w:pPr>
    </w:p>
    <w:p w:rsidR="000F4429" w:rsidRPr="00AA59BA" w:rsidRDefault="000F4429">
      <w:pPr>
        <w:ind w:firstLine="240"/>
        <w:rPr>
          <w:rFonts w:ascii="ＭＳ Ｐ明朝" w:eastAsia="ＭＳ Ｐ明朝" w:hAnsi="ＭＳ Ｐ明朝"/>
          <w:sz w:val="22"/>
          <w:szCs w:val="22"/>
        </w:rPr>
      </w:pPr>
    </w:p>
    <w:p w:rsidR="003A247B" w:rsidRPr="00121493" w:rsidRDefault="002219ED">
      <w:pPr>
        <w:ind w:firstLine="240"/>
        <w:rPr>
          <w:rFonts w:ascii="ＭＳ Ｐ明朝" w:eastAsia="ＭＳ Ｐ明朝" w:hAnsi="ＭＳ Ｐ明朝"/>
          <w:sz w:val="22"/>
          <w:szCs w:val="22"/>
        </w:rPr>
      </w:pPr>
      <w:r>
        <w:rPr>
          <w:rFonts w:ascii="ＭＳ Ｐ明朝" w:eastAsia="ＭＳ Ｐ明朝" w:hAnsi="ＭＳ Ｐ明朝" w:hint="eastAsia"/>
          <w:sz w:val="22"/>
          <w:szCs w:val="22"/>
        </w:rPr>
        <w:t>予算</w:t>
      </w:r>
    </w:p>
    <w:p w:rsidR="0037487D" w:rsidRPr="002219ED" w:rsidRDefault="003A247B" w:rsidP="00B35C28">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w:t>
      </w:r>
      <w:r w:rsidR="002219ED" w:rsidRPr="002219ED">
        <w:rPr>
          <w:rFonts w:ascii="ＭＳ Ｐ明朝" w:eastAsia="ＭＳ Ｐ明朝" w:hAnsi="ＭＳ Ｐ明朝" w:hint="eastAsia"/>
          <w:bCs/>
          <w:sz w:val="22"/>
          <w:szCs w:val="22"/>
        </w:rPr>
        <w:t>別添付「</w:t>
      </w:r>
      <w:r w:rsidR="00443A86">
        <w:rPr>
          <w:rFonts w:ascii="ＭＳ Ｐ明朝" w:eastAsia="ＭＳ Ｐ明朝" w:hAnsi="ＭＳ Ｐ明朝" w:hint="eastAsia"/>
          <w:bCs/>
          <w:sz w:val="22"/>
          <w:szCs w:val="22"/>
        </w:rPr>
        <w:t>2019</w:t>
      </w:r>
      <w:r w:rsidR="000F4429">
        <w:rPr>
          <w:rFonts w:ascii="ＭＳ Ｐ明朝" w:eastAsia="ＭＳ Ｐ明朝" w:hAnsi="ＭＳ Ｐ明朝" w:hint="eastAsia"/>
          <w:bCs/>
          <w:sz w:val="22"/>
          <w:szCs w:val="22"/>
        </w:rPr>
        <w:t>度収支予算案</w:t>
      </w:r>
      <w:r w:rsidR="002219ED" w:rsidRPr="002219ED">
        <w:rPr>
          <w:rFonts w:ascii="ＭＳ Ｐ明朝" w:eastAsia="ＭＳ Ｐ明朝" w:hAnsi="ＭＳ Ｐ明朝" w:hint="eastAsia"/>
          <w:bCs/>
          <w:sz w:val="22"/>
          <w:szCs w:val="22"/>
        </w:rPr>
        <w:t>」を提出して下さい。</w:t>
      </w:r>
    </w:p>
    <w:p w:rsidR="003A247B" w:rsidRPr="00121493" w:rsidRDefault="003A247B" w:rsidP="00B75AF7">
      <w:pPr>
        <w:ind w:firstLine="240"/>
        <w:rPr>
          <w:rFonts w:ascii="ＭＳ Ｐ明朝" w:eastAsia="ＭＳ Ｐ明朝" w:hAnsi="ＭＳ Ｐ明朝"/>
          <w:sz w:val="22"/>
          <w:szCs w:val="22"/>
        </w:rPr>
      </w:pPr>
    </w:p>
    <w:p w:rsidR="003A247B" w:rsidRPr="00220269" w:rsidRDefault="003A247B">
      <w:pPr>
        <w:ind w:firstLine="240"/>
        <w:jc w:val="center"/>
        <w:rPr>
          <w:rFonts w:ascii="ＭＳ Ｐ明朝" w:eastAsia="ＭＳ Ｐ明朝" w:hAnsi="ＭＳ Ｐ明朝"/>
          <w:sz w:val="28"/>
          <w:szCs w:val="28"/>
        </w:rPr>
      </w:pPr>
      <w:r w:rsidRPr="00121493">
        <w:rPr>
          <w:rFonts w:ascii="ＭＳ Ｐ明朝" w:eastAsia="ＭＳ Ｐ明朝" w:hAnsi="ＭＳ Ｐ明朝"/>
          <w:sz w:val="22"/>
          <w:szCs w:val="22"/>
        </w:rPr>
        <w:br w:type="page"/>
      </w:r>
      <w:bookmarkStart w:id="0" w:name="OLE_LINK1"/>
      <w:r w:rsidRPr="00220269">
        <w:rPr>
          <w:rFonts w:ascii="ＭＳ Ｐ明朝" w:eastAsia="ＭＳ Ｐ明朝" w:hAnsi="ＭＳ Ｐ明朝"/>
          <w:sz w:val="28"/>
          <w:szCs w:val="28"/>
        </w:rPr>
        <w:t>[</w:t>
      </w:r>
      <w:r w:rsidRPr="00220269">
        <w:rPr>
          <w:rFonts w:ascii="ＭＳ Ｐ明朝" w:eastAsia="ＭＳ Ｐ明朝" w:hAnsi="ＭＳ Ｐ明朝" w:hint="eastAsia"/>
          <w:sz w:val="28"/>
          <w:szCs w:val="28"/>
        </w:rPr>
        <w:t xml:space="preserve">　日本顕微鏡学会研究部会</w:t>
      </w:r>
      <w:r w:rsidR="00B75AF7" w:rsidRPr="00220269">
        <w:rPr>
          <w:rFonts w:ascii="ＭＳ Ｐ明朝" w:eastAsia="ＭＳ Ｐ明朝" w:hAnsi="ＭＳ Ｐ明朝" w:hint="eastAsia"/>
          <w:sz w:val="28"/>
          <w:szCs w:val="28"/>
        </w:rPr>
        <w:t>・若手研究部会</w:t>
      </w:r>
      <w:r w:rsidRPr="00220269">
        <w:rPr>
          <w:rFonts w:ascii="ＭＳ Ｐ明朝" w:eastAsia="ＭＳ Ｐ明朝" w:hAnsi="ＭＳ Ｐ明朝" w:hint="eastAsia"/>
          <w:sz w:val="28"/>
          <w:szCs w:val="28"/>
        </w:rPr>
        <w:t xml:space="preserve">　設置</w:t>
      </w:r>
      <w:r w:rsidR="00B75AF7" w:rsidRPr="00220269">
        <w:rPr>
          <w:rFonts w:ascii="ＭＳ Ｐ明朝" w:eastAsia="ＭＳ Ｐ明朝" w:hAnsi="ＭＳ Ｐ明朝" w:hint="eastAsia"/>
          <w:sz w:val="28"/>
          <w:szCs w:val="28"/>
        </w:rPr>
        <w:t>・継続</w:t>
      </w:r>
      <w:r w:rsidRPr="00220269">
        <w:rPr>
          <w:rFonts w:ascii="ＭＳ Ｐ明朝" w:eastAsia="ＭＳ Ｐ明朝" w:hAnsi="ＭＳ Ｐ明朝" w:hint="eastAsia"/>
          <w:sz w:val="28"/>
          <w:szCs w:val="28"/>
        </w:rPr>
        <w:t xml:space="preserve">申請要項　</w:t>
      </w:r>
      <w:r w:rsidRPr="00220269">
        <w:rPr>
          <w:rFonts w:ascii="ＭＳ Ｐ明朝" w:eastAsia="ＭＳ Ｐ明朝" w:hAnsi="ＭＳ Ｐ明朝"/>
          <w:sz w:val="28"/>
          <w:szCs w:val="28"/>
        </w:rPr>
        <w:t xml:space="preserve">] </w:t>
      </w:r>
      <w:bookmarkEnd w:id="0"/>
    </w:p>
    <w:p w:rsidR="003A247B" w:rsidRPr="00121493" w:rsidRDefault="003A247B">
      <w:pPr>
        <w:ind w:firstLine="240"/>
        <w:rPr>
          <w:rFonts w:ascii="ＭＳ Ｐ明朝" w:eastAsia="ＭＳ Ｐ明朝" w:hAnsi="ＭＳ Ｐ明朝"/>
          <w:sz w:val="22"/>
          <w:szCs w:val="22"/>
        </w:rPr>
      </w:pPr>
    </w:p>
    <w:p w:rsidR="00B75AF7" w:rsidRPr="00B75AF7" w:rsidRDefault="003A247B" w:rsidP="00F25F19">
      <w:pPr>
        <w:ind w:firstLineChars="100" w:firstLine="220"/>
        <w:rPr>
          <w:rFonts w:ascii="ＭＳ 明朝" w:eastAsia="ＭＳ 明朝" w:hAnsi="ＭＳ 明朝"/>
          <w:sz w:val="21"/>
          <w:szCs w:val="21"/>
        </w:rPr>
      </w:pPr>
      <w:r w:rsidRPr="00F25F19">
        <w:rPr>
          <w:rFonts w:ascii="ＭＳ Ｐ明朝" w:eastAsia="ＭＳ Ｐ明朝" w:hAnsi="ＭＳ Ｐ明朝" w:hint="eastAsia"/>
          <w:sz w:val="22"/>
          <w:szCs w:val="22"/>
        </w:rPr>
        <w:t>研究部会は、顕微鏡科学ならびに関連する学術分野において、トピックス的・</w:t>
      </w:r>
      <w:r w:rsidRPr="00F25F19">
        <w:rPr>
          <w:rFonts w:ascii="ＭＳ Ｐ明朝" w:eastAsia="ＭＳ Ｐ明朝" w:hAnsi="ＭＳ Ｐ明朝"/>
          <w:sz w:val="22"/>
          <w:szCs w:val="22"/>
        </w:rPr>
        <w:t>ad hoc</w:t>
      </w:r>
      <w:r w:rsidRPr="00F25F19">
        <w:rPr>
          <w:rFonts w:ascii="ＭＳ Ｐ明朝" w:eastAsia="ＭＳ Ｐ明朝" w:hAnsi="ＭＳ Ｐ明朝" w:hint="eastAsia"/>
          <w:sz w:val="22"/>
          <w:szCs w:val="22"/>
        </w:rPr>
        <w:t>的で具体的な研究テーマを設定し、これに取り組みます。</w:t>
      </w:r>
      <w:r w:rsidR="00220269">
        <w:rPr>
          <w:rFonts w:ascii="ＭＳ 明朝" w:eastAsia="ＭＳ 明朝" w:hAnsi="ＭＳ 明朝" w:hint="eastAsia"/>
          <w:sz w:val="21"/>
          <w:szCs w:val="21"/>
        </w:rPr>
        <w:t>若手研究部会は、若手が中心なって</w:t>
      </w:r>
      <w:r w:rsidR="00B75AF7" w:rsidRPr="00B75AF7">
        <w:rPr>
          <w:rFonts w:ascii="ＭＳ 明朝" w:eastAsia="ＭＳ 明朝" w:hAnsi="ＭＳ 明朝" w:hint="eastAsia"/>
          <w:sz w:val="21"/>
          <w:szCs w:val="21"/>
        </w:rPr>
        <w:t>顕微鏡科学ならびに関連する学術分野における研究テーマのうち、特に先端的で、学術的には未成熟ではあるが、今後の顕微鏡学を担うと思われる研究テーマに取り組みます。</w:t>
      </w:r>
    </w:p>
    <w:p w:rsidR="003A247B" w:rsidRPr="00121493" w:rsidRDefault="003A247B">
      <w:pPr>
        <w:pStyle w:val="a3"/>
        <w:ind w:firstLine="240"/>
        <w:rPr>
          <w:rFonts w:ascii="ＭＳ Ｐ明朝" w:eastAsia="ＭＳ Ｐ明朝" w:hAnsi="ＭＳ Ｐ明朝"/>
        </w:rPr>
      </w:pPr>
      <w:r w:rsidRPr="00121493">
        <w:rPr>
          <w:rFonts w:ascii="ＭＳ Ｐ明朝" w:eastAsia="ＭＳ Ｐ明朝" w:hAnsi="ＭＳ Ｐ明朝" w:hint="eastAsia"/>
        </w:rPr>
        <w:t>別添の所定用紙（計</w:t>
      </w:r>
      <w:r w:rsidR="00BD703C">
        <w:rPr>
          <w:rFonts w:ascii="ＭＳ Ｐ明朝" w:eastAsia="ＭＳ Ｐ明朝" w:hAnsi="ＭＳ Ｐ明朝" w:hint="eastAsia"/>
        </w:rPr>
        <w:t>３</w:t>
      </w:r>
      <w:r w:rsidRPr="00121493">
        <w:rPr>
          <w:rFonts w:ascii="ＭＳ Ｐ明朝" w:eastAsia="ＭＳ Ｐ明朝" w:hAnsi="ＭＳ Ｐ明朝" w:hint="eastAsia"/>
        </w:rPr>
        <w:t>ページ）にて申請して下さい。各研究部会</w:t>
      </w:r>
      <w:r w:rsidR="000173E7">
        <w:rPr>
          <w:rFonts w:ascii="ＭＳ Ｐ明朝" w:eastAsia="ＭＳ Ｐ明朝" w:hAnsi="ＭＳ Ｐ明朝" w:hint="eastAsia"/>
        </w:rPr>
        <w:t>・若手研究部会は</w:t>
      </w:r>
      <w:r w:rsidRPr="00121493">
        <w:rPr>
          <w:rFonts w:ascii="ＭＳ Ｐ明朝" w:eastAsia="ＭＳ Ｐ明朝" w:hAnsi="ＭＳ Ｐ明朝" w:hint="eastAsia"/>
        </w:rPr>
        <w:t>各テーマのもとで以下のような活動をとおして学会の発展に貢献します。</w:t>
      </w:r>
    </w:p>
    <w:p w:rsidR="003A247B" w:rsidRPr="00121493" w:rsidRDefault="003A247B">
      <w:pPr>
        <w:ind w:firstLine="240"/>
        <w:rPr>
          <w:rFonts w:ascii="ＭＳ Ｐ明朝" w:eastAsia="ＭＳ Ｐ明朝" w:hAnsi="ＭＳ Ｐ明朝"/>
          <w:sz w:val="22"/>
          <w:szCs w:val="22"/>
        </w:rPr>
      </w:pPr>
    </w:p>
    <w:p w:rsidR="0037487D" w:rsidRPr="00121493" w:rsidRDefault="000F4429" w:rsidP="00F25F19">
      <w:pPr>
        <w:numPr>
          <w:ilvl w:val="0"/>
          <w:numId w:val="21"/>
        </w:numPr>
        <w:ind w:leftChars="100" w:left="426" w:hanging="186"/>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3A247B" w:rsidRPr="00121493">
        <w:rPr>
          <w:rFonts w:ascii="ＭＳ Ｐ明朝" w:eastAsia="ＭＳ Ｐ明朝" w:hAnsi="ＭＳ Ｐ明朝" w:hint="eastAsia"/>
          <w:sz w:val="22"/>
          <w:szCs w:val="22"/>
        </w:rPr>
        <w:t>電子顕微鏡や関連顕微鏡および関連機器の開発的研究ならびに装置や試料作製法に関連した新技法の開発的研究を行う。</w:t>
      </w:r>
    </w:p>
    <w:p w:rsidR="0037487D" w:rsidRDefault="000F4429" w:rsidP="00F25F19">
      <w:pPr>
        <w:numPr>
          <w:ilvl w:val="0"/>
          <w:numId w:val="21"/>
        </w:numPr>
        <w:ind w:leftChars="100" w:left="426" w:hanging="186"/>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3A247B" w:rsidRPr="00273AEA">
        <w:rPr>
          <w:rFonts w:ascii="ＭＳ Ｐ明朝" w:eastAsia="ＭＳ Ｐ明朝" w:hAnsi="ＭＳ Ｐ明朝" w:hint="eastAsia"/>
          <w:sz w:val="22"/>
          <w:szCs w:val="22"/>
        </w:rPr>
        <w:t>上記</w:t>
      </w:r>
      <w:r w:rsidR="003A247B" w:rsidRPr="00273AEA">
        <w:rPr>
          <w:rFonts w:ascii="ＭＳ Ｐ明朝" w:eastAsia="ＭＳ Ｐ明朝" w:hAnsi="ＭＳ Ｐ明朝"/>
          <w:sz w:val="22"/>
          <w:szCs w:val="22"/>
        </w:rPr>
        <w:t>1.</w:t>
      </w:r>
      <w:r w:rsidR="003A247B" w:rsidRPr="00273AEA">
        <w:rPr>
          <w:rFonts w:ascii="ＭＳ Ｐ明朝" w:eastAsia="ＭＳ Ｐ明朝" w:hAnsi="ＭＳ Ｐ明朝" w:hint="eastAsia"/>
          <w:sz w:val="22"/>
          <w:szCs w:val="22"/>
        </w:rPr>
        <w:t>の医学生物科学・物質科学分野への新しい応用を目指し、当該分野における新しい学問領域と技術体系を格段に発展させる。</w:t>
      </w:r>
    </w:p>
    <w:p w:rsidR="000173E7" w:rsidRPr="00B35C28" w:rsidRDefault="000F4429" w:rsidP="00F25F19">
      <w:pPr>
        <w:numPr>
          <w:ilvl w:val="0"/>
          <w:numId w:val="21"/>
        </w:numPr>
        <w:ind w:leftChars="100" w:left="426" w:hanging="186"/>
        <w:rPr>
          <w:rFonts w:ascii="ＭＳ Ｐ明朝" w:eastAsia="ＭＳ Ｐ明朝" w:hAnsi="ＭＳ Ｐ明朝"/>
          <w:sz w:val="22"/>
          <w:szCs w:val="22"/>
        </w:rPr>
      </w:pPr>
      <w:r>
        <w:rPr>
          <w:rFonts w:ascii="ＭＳ 明朝" w:eastAsia="ＭＳ 明朝" w:hAnsi="ＭＳ 明朝" w:hint="eastAsia"/>
          <w:sz w:val="21"/>
          <w:szCs w:val="21"/>
        </w:rPr>
        <w:t xml:space="preserve"> </w:t>
      </w:r>
      <w:r w:rsidR="000173E7" w:rsidRPr="00B75AF7">
        <w:rPr>
          <w:rFonts w:ascii="ＭＳ 明朝" w:eastAsia="ＭＳ 明朝" w:hAnsi="ＭＳ 明朝" w:hint="eastAsia"/>
          <w:sz w:val="21"/>
          <w:szCs w:val="21"/>
        </w:rPr>
        <w:t>若手が中心なって、特に先端的で、学術的には未成熟ではあるが、今後の顕微鏡学を担うと思われる研究テーマに取り組</w:t>
      </w:r>
      <w:r w:rsidR="000173E7">
        <w:rPr>
          <w:rFonts w:ascii="ＭＳ 明朝" w:eastAsia="ＭＳ 明朝" w:hAnsi="ＭＳ 明朝" w:hint="eastAsia"/>
          <w:sz w:val="21"/>
          <w:szCs w:val="21"/>
        </w:rPr>
        <w:t>む。</w:t>
      </w:r>
    </w:p>
    <w:p w:rsidR="003A247B" w:rsidRPr="00273AEA" w:rsidRDefault="000F4429" w:rsidP="00F25F19">
      <w:pPr>
        <w:numPr>
          <w:ilvl w:val="0"/>
          <w:numId w:val="21"/>
        </w:numPr>
        <w:ind w:leftChars="100" w:left="426" w:hanging="186"/>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3A247B" w:rsidRPr="00273AEA">
        <w:rPr>
          <w:rFonts w:ascii="ＭＳ Ｐ明朝" w:eastAsia="ＭＳ Ｐ明朝" w:hAnsi="ＭＳ Ｐ明朝" w:hint="eastAsia"/>
          <w:sz w:val="22"/>
          <w:szCs w:val="22"/>
        </w:rPr>
        <w:t>上記の活動を通じて、研究成果を広く会員に還元すると共に会員の拡大に努め、学会の活性化を図る。</w:t>
      </w:r>
    </w:p>
    <w:p w:rsidR="003A247B" w:rsidRPr="00121493" w:rsidRDefault="003A247B">
      <w:pPr>
        <w:ind w:firstLine="240"/>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申請にあたっては次の点にご留意下さい。</w:t>
      </w:r>
    </w:p>
    <w:p w:rsidR="00FB45D3" w:rsidRPr="00B35C28" w:rsidRDefault="00EF332A" w:rsidP="00273AEA">
      <w:pPr>
        <w:numPr>
          <w:ilvl w:val="0"/>
          <w:numId w:val="13"/>
        </w:numPr>
        <w:tabs>
          <w:tab w:val="clear" w:pos="360"/>
          <w:tab w:val="num" w:pos="709"/>
        </w:tabs>
        <w:ind w:left="567" w:hanging="283"/>
        <w:rPr>
          <w:rFonts w:ascii="ＭＳ Ｐ明朝" w:eastAsia="ＭＳ Ｐ明朝" w:hAnsi="ＭＳ Ｐ明朝"/>
          <w:sz w:val="22"/>
          <w:szCs w:val="22"/>
        </w:rPr>
      </w:pPr>
      <w:r w:rsidRPr="00B35C28">
        <w:rPr>
          <w:rFonts w:ascii="ＭＳ Ｐ明朝" w:eastAsia="ＭＳ Ｐ明朝" w:hAnsi="ＭＳ Ｐ明朝" w:hint="eastAsia"/>
          <w:sz w:val="22"/>
          <w:szCs w:val="22"/>
        </w:rPr>
        <w:t>テーマ</w:t>
      </w:r>
      <w:r w:rsidR="003A247B" w:rsidRPr="00273AEA">
        <w:rPr>
          <w:rFonts w:ascii="ＭＳ Ｐ明朝" w:eastAsia="ＭＳ Ｐ明朝" w:hAnsi="ＭＳ Ｐ明朝" w:hint="eastAsia"/>
          <w:sz w:val="22"/>
          <w:szCs w:val="22"/>
        </w:rPr>
        <w:t>は</w:t>
      </w:r>
      <w:r w:rsidRPr="00273AEA">
        <w:rPr>
          <w:rFonts w:ascii="ＭＳ Ｐ明朝" w:eastAsia="ＭＳ Ｐ明朝" w:hAnsi="ＭＳ Ｐ明朝" w:hint="eastAsia"/>
          <w:sz w:val="22"/>
          <w:szCs w:val="22"/>
        </w:rPr>
        <w:t>厳選された</w:t>
      </w:r>
      <w:r w:rsidR="003A247B" w:rsidRPr="00273AEA">
        <w:rPr>
          <w:rFonts w:ascii="ＭＳ Ｐ明朝" w:eastAsia="ＭＳ Ｐ明朝" w:hAnsi="ＭＳ Ｐ明朝" w:hint="eastAsia"/>
          <w:sz w:val="22"/>
          <w:szCs w:val="22"/>
        </w:rPr>
        <w:t>分野からトピックス的・</w:t>
      </w:r>
      <w:r w:rsidR="003A247B" w:rsidRPr="00273AEA">
        <w:rPr>
          <w:rFonts w:ascii="ＭＳ Ｐ明朝" w:eastAsia="ＭＳ Ｐ明朝" w:hAnsi="ＭＳ Ｐ明朝"/>
          <w:sz w:val="22"/>
          <w:szCs w:val="22"/>
        </w:rPr>
        <w:t xml:space="preserve">ad hoc </w:t>
      </w:r>
      <w:r w:rsidR="003A247B" w:rsidRPr="00273AEA">
        <w:rPr>
          <w:rFonts w:ascii="ＭＳ Ｐ明朝" w:eastAsia="ＭＳ Ｐ明朝" w:hAnsi="ＭＳ Ｐ明朝" w:hint="eastAsia"/>
          <w:sz w:val="22"/>
          <w:szCs w:val="22"/>
        </w:rPr>
        <w:t>的で具体的な</w:t>
      </w:r>
      <w:r w:rsidR="0037487D">
        <w:rPr>
          <w:rFonts w:ascii="ＭＳ Ｐ明朝" w:eastAsia="ＭＳ Ｐ明朝" w:hAnsi="ＭＳ Ｐ明朝" w:hint="eastAsia"/>
          <w:sz w:val="22"/>
          <w:szCs w:val="22"/>
        </w:rPr>
        <w:t>もの</w:t>
      </w:r>
      <w:r w:rsidR="003A247B" w:rsidRPr="00B35C28">
        <w:rPr>
          <w:rFonts w:ascii="ＭＳ Ｐ明朝" w:eastAsia="ＭＳ Ｐ明朝" w:hAnsi="ＭＳ Ｐ明朝" w:hint="eastAsia"/>
          <w:sz w:val="22"/>
          <w:szCs w:val="22"/>
        </w:rPr>
        <w:t>を選択</w:t>
      </w:r>
      <w:r w:rsidR="0037487D">
        <w:rPr>
          <w:rFonts w:ascii="ＭＳ Ｐ明朝" w:eastAsia="ＭＳ Ｐ明朝" w:hAnsi="ＭＳ Ｐ明朝" w:hint="eastAsia"/>
          <w:sz w:val="22"/>
          <w:szCs w:val="22"/>
        </w:rPr>
        <w:t>してください</w:t>
      </w:r>
      <w:r w:rsidR="003A247B" w:rsidRPr="00B35C28">
        <w:rPr>
          <w:rFonts w:ascii="ＭＳ Ｐ明朝" w:eastAsia="ＭＳ Ｐ明朝" w:hAnsi="ＭＳ Ｐ明朝" w:hint="eastAsia"/>
          <w:sz w:val="22"/>
          <w:szCs w:val="22"/>
        </w:rPr>
        <w:t>。</w:t>
      </w:r>
      <w:r w:rsidR="003A247B" w:rsidRPr="00273AEA">
        <w:rPr>
          <w:rFonts w:ascii="ＭＳ Ｐ明朝" w:eastAsia="ＭＳ Ｐ明朝" w:hAnsi="ＭＳ Ｐ明朝" w:hint="eastAsia"/>
          <w:sz w:val="22"/>
          <w:szCs w:val="22"/>
        </w:rPr>
        <w:t>また、</w:t>
      </w:r>
      <w:r w:rsidR="000173E7">
        <w:rPr>
          <w:rFonts w:ascii="ＭＳ Ｐ明朝" w:eastAsia="ＭＳ Ｐ明朝" w:hAnsi="ＭＳ Ｐ明朝" w:hint="eastAsia"/>
          <w:sz w:val="22"/>
          <w:szCs w:val="22"/>
        </w:rPr>
        <w:t>新たに設置申請する場合は、</w:t>
      </w:r>
      <w:r w:rsidR="003A247B" w:rsidRPr="00273AEA">
        <w:rPr>
          <w:rFonts w:ascii="ＭＳ Ｐ明朝" w:eastAsia="ＭＳ Ｐ明朝" w:hAnsi="ＭＳ Ｐ明朝" w:hint="eastAsia"/>
          <w:sz w:val="22"/>
          <w:szCs w:val="22"/>
        </w:rPr>
        <w:t>従来の研究部会に比べてどのような点が新しいかを明確に</w:t>
      </w:r>
      <w:r w:rsidR="0037487D">
        <w:rPr>
          <w:rFonts w:ascii="ＭＳ Ｐ明朝" w:eastAsia="ＭＳ Ｐ明朝" w:hAnsi="ＭＳ Ｐ明朝" w:hint="eastAsia"/>
          <w:sz w:val="22"/>
          <w:szCs w:val="22"/>
        </w:rPr>
        <w:t>してください</w:t>
      </w:r>
      <w:r w:rsidR="003A247B" w:rsidRPr="00B35C28">
        <w:rPr>
          <w:rFonts w:ascii="ＭＳ Ｐ明朝" w:eastAsia="ＭＳ Ｐ明朝" w:hAnsi="ＭＳ Ｐ明朝" w:hint="eastAsia"/>
          <w:sz w:val="22"/>
          <w:szCs w:val="22"/>
        </w:rPr>
        <w:t>。</w:t>
      </w:r>
    </w:p>
    <w:p w:rsidR="00FB45D3" w:rsidRPr="00220269" w:rsidRDefault="009B3DB0" w:rsidP="00273AEA">
      <w:pPr>
        <w:numPr>
          <w:ilvl w:val="0"/>
          <w:numId w:val="13"/>
        </w:numPr>
        <w:tabs>
          <w:tab w:val="clear" w:pos="360"/>
          <w:tab w:val="num" w:pos="709"/>
        </w:tabs>
        <w:ind w:left="567" w:hanging="283"/>
        <w:rPr>
          <w:rFonts w:ascii="ＭＳ Ｐ明朝" w:eastAsia="ＭＳ Ｐ明朝" w:hAnsi="ＭＳ Ｐ明朝"/>
          <w:sz w:val="22"/>
          <w:szCs w:val="22"/>
        </w:rPr>
      </w:pPr>
      <w:r w:rsidRPr="00220269">
        <w:rPr>
          <w:rFonts w:ascii="ＭＳ Ｐ明朝" w:eastAsia="ＭＳ Ｐ明朝" w:hAnsi="ＭＳ Ｐ明朝" w:hint="eastAsia"/>
          <w:sz w:val="22"/>
          <w:szCs w:val="22"/>
        </w:rPr>
        <w:t>継続事業の</w:t>
      </w:r>
      <w:r w:rsidR="00443A86">
        <w:rPr>
          <w:rFonts w:ascii="ＭＳ Ｐ明朝" w:eastAsia="ＭＳ Ｐ明朝" w:hAnsi="ＭＳ Ｐ明朝" w:hint="eastAsia"/>
          <w:sz w:val="22"/>
          <w:szCs w:val="22"/>
        </w:rPr>
        <w:t>経費については、2019</w:t>
      </w:r>
      <w:r w:rsidR="000173E7" w:rsidRPr="00220269">
        <w:rPr>
          <w:rFonts w:ascii="ＭＳ Ｐ明朝" w:eastAsia="ＭＳ Ｐ明朝" w:hAnsi="ＭＳ Ｐ明朝" w:hint="eastAsia"/>
          <w:sz w:val="22"/>
          <w:szCs w:val="22"/>
        </w:rPr>
        <w:t>年</w:t>
      </w:r>
      <w:r w:rsidR="00654345">
        <w:rPr>
          <w:rFonts w:ascii="ＭＳ Ｐ明朝" w:eastAsia="ＭＳ Ｐ明朝" w:hAnsi="ＭＳ Ｐ明朝" w:hint="eastAsia"/>
          <w:sz w:val="22"/>
          <w:szCs w:val="22"/>
        </w:rPr>
        <w:t>3</w:t>
      </w:r>
      <w:r w:rsidR="000173E7" w:rsidRPr="00220269">
        <w:rPr>
          <w:rFonts w:ascii="ＭＳ Ｐ明朝" w:eastAsia="ＭＳ Ｐ明朝" w:hAnsi="ＭＳ Ｐ明朝" w:hint="eastAsia"/>
          <w:sz w:val="22"/>
          <w:szCs w:val="22"/>
        </w:rPr>
        <w:t>月</w:t>
      </w:r>
      <w:r w:rsidR="00443A86">
        <w:rPr>
          <w:rFonts w:ascii="ＭＳ Ｐ明朝" w:eastAsia="ＭＳ Ｐ明朝" w:hAnsi="ＭＳ Ｐ明朝" w:hint="eastAsia"/>
          <w:sz w:val="22"/>
          <w:szCs w:val="22"/>
        </w:rPr>
        <w:t>16</w:t>
      </w:r>
      <w:r w:rsidR="000173E7" w:rsidRPr="00220269">
        <w:rPr>
          <w:rFonts w:ascii="ＭＳ Ｐ明朝" w:eastAsia="ＭＳ Ｐ明朝" w:hAnsi="ＭＳ Ｐ明朝" w:hint="eastAsia"/>
          <w:sz w:val="22"/>
          <w:szCs w:val="22"/>
        </w:rPr>
        <w:t>日の理事会において内示額を決定し</w:t>
      </w:r>
      <w:r w:rsidR="00443A86">
        <w:rPr>
          <w:rFonts w:ascii="ＭＳ Ｐ明朝" w:eastAsia="ＭＳ Ｐ明朝" w:hAnsi="ＭＳ Ｐ明朝" w:hint="eastAsia"/>
          <w:sz w:val="22"/>
          <w:szCs w:val="22"/>
        </w:rPr>
        <w:t>のちに</w:t>
      </w:r>
      <w:r w:rsidR="000173E7" w:rsidRPr="00220269">
        <w:rPr>
          <w:rFonts w:ascii="ＭＳ Ｐ明朝" w:eastAsia="ＭＳ Ｐ明朝" w:hAnsi="ＭＳ Ｐ明朝" w:hint="eastAsia"/>
          <w:sz w:val="22"/>
          <w:szCs w:val="22"/>
        </w:rPr>
        <w:t>お知らせいたします。</w:t>
      </w:r>
      <w:r w:rsidR="00220269" w:rsidRPr="00220269">
        <w:rPr>
          <w:rFonts w:ascii="ＭＳ Ｐ明朝" w:eastAsia="ＭＳ Ｐ明朝" w:hAnsi="ＭＳ Ｐ明朝" w:hint="eastAsia"/>
          <w:sz w:val="22"/>
          <w:szCs w:val="22"/>
        </w:rPr>
        <w:t>別書式（</w:t>
      </w:r>
      <w:r w:rsidR="00443A86">
        <w:rPr>
          <w:rFonts w:ascii="ＭＳ Ｐ明朝" w:eastAsia="ＭＳ Ｐ明朝" w:hAnsi="ＭＳ Ｐ明朝" w:hint="eastAsia"/>
          <w:sz w:val="22"/>
          <w:szCs w:val="22"/>
        </w:rPr>
        <w:t>2019</w:t>
      </w:r>
      <w:r w:rsidR="00462E78">
        <w:rPr>
          <w:rFonts w:ascii="ＭＳ Ｐ明朝" w:eastAsia="ＭＳ Ｐ明朝" w:hAnsi="ＭＳ Ｐ明朝" w:hint="eastAsia"/>
          <w:sz w:val="22"/>
          <w:szCs w:val="22"/>
        </w:rPr>
        <w:t>年度収支予算書案</w:t>
      </w:r>
      <w:r w:rsidR="00220269" w:rsidRPr="00220269">
        <w:rPr>
          <w:rFonts w:ascii="ＭＳ Ｐ明朝" w:eastAsia="ＭＳ Ｐ明朝" w:hAnsi="ＭＳ Ｐ明朝"/>
          <w:sz w:val="22"/>
          <w:szCs w:val="22"/>
        </w:rPr>
        <w:t>）</w:t>
      </w:r>
      <w:r w:rsidR="00220269" w:rsidRPr="00220269">
        <w:rPr>
          <w:rFonts w:ascii="ＭＳ Ｐ明朝" w:eastAsia="ＭＳ Ｐ明朝" w:hAnsi="ＭＳ Ｐ明朝" w:hint="eastAsia"/>
          <w:sz w:val="22"/>
          <w:szCs w:val="22"/>
        </w:rPr>
        <w:t>に事業内容にあわせて、概算収支をわかる範囲で具体的に記載してください。</w:t>
      </w:r>
      <w:r w:rsidR="00220269" w:rsidRPr="00220269">
        <w:rPr>
          <w:rFonts w:ascii="ＭＳ Ｐ明朝" w:eastAsia="ＭＳ Ｐ明朝" w:hAnsi="ＭＳ Ｐ明朝"/>
          <w:sz w:val="22"/>
          <w:szCs w:val="22"/>
        </w:rPr>
        <w:t>活動費は審査のうえ決定しますが、</w:t>
      </w:r>
      <w:r w:rsidR="00443A86">
        <w:rPr>
          <w:rFonts w:ascii="ＭＳ Ｐ明朝" w:eastAsia="ＭＳ Ｐ明朝" w:hAnsi="ＭＳ Ｐ明朝" w:hint="eastAsia"/>
          <w:sz w:val="22"/>
          <w:szCs w:val="22"/>
        </w:rPr>
        <w:t>2019</w:t>
      </w:r>
      <w:r w:rsidR="00220269" w:rsidRPr="00220269">
        <w:rPr>
          <w:rFonts w:ascii="ＭＳ Ｐ明朝" w:eastAsia="ＭＳ Ｐ明朝" w:hAnsi="ＭＳ Ｐ明朝" w:hint="eastAsia"/>
          <w:sz w:val="22"/>
          <w:szCs w:val="22"/>
        </w:rPr>
        <w:t>年度予算書の「受取補助金」</w:t>
      </w:r>
      <w:r w:rsidR="00220269" w:rsidRPr="00220269">
        <w:rPr>
          <w:rFonts w:ascii="ＭＳ Ｐ明朝" w:eastAsia="ＭＳ Ｐ明朝" w:hAnsi="ＭＳ Ｐ明朝"/>
          <w:sz w:val="22"/>
          <w:szCs w:val="22"/>
        </w:rPr>
        <w:t>の欄には仮に10万円と設定して計算して下さい。</w:t>
      </w:r>
      <w:r w:rsidR="003A247B" w:rsidRPr="00220269">
        <w:rPr>
          <w:rFonts w:ascii="ＭＳ Ｐ明朝" w:eastAsia="ＭＳ Ｐ明朝" w:hAnsi="ＭＳ Ｐ明朝" w:hint="eastAsia"/>
          <w:sz w:val="22"/>
          <w:szCs w:val="22"/>
        </w:rPr>
        <w:t>応募内容によっては、他の研究部会との間で調整をお願いすることがあ</w:t>
      </w:r>
      <w:r w:rsidR="00E11B67" w:rsidRPr="00220269">
        <w:rPr>
          <w:rFonts w:ascii="ＭＳ Ｐ明朝" w:eastAsia="ＭＳ Ｐ明朝" w:hAnsi="ＭＳ Ｐ明朝" w:hint="eastAsia"/>
          <w:sz w:val="22"/>
          <w:szCs w:val="22"/>
        </w:rPr>
        <w:t>ります</w:t>
      </w:r>
      <w:r w:rsidR="003A247B" w:rsidRPr="00220269">
        <w:rPr>
          <w:rFonts w:ascii="ＭＳ Ｐ明朝" w:eastAsia="ＭＳ Ｐ明朝" w:hAnsi="ＭＳ Ｐ明朝" w:hint="eastAsia"/>
          <w:sz w:val="22"/>
          <w:szCs w:val="22"/>
        </w:rPr>
        <w:t>。</w:t>
      </w:r>
    </w:p>
    <w:p w:rsidR="00FB45D3" w:rsidRPr="00B35C28" w:rsidRDefault="003A247B" w:rsidP="00273AEA">
      <w:pPr>
        <w:numPr>
          <w:ilvl w:val="0"/>
          <w:numId w:val="13"/>
        </w:numPr>
        <w:tabs>
          <w:tab w:val="clear" w:pos="360"/>
          <w:tab w:val="num" w:pos="709"/>
        </w:tabs>
        <w:ind w:left="567" w:hanging="283"/>
        <w:rPr>
          <w:rFonts w:ascii="ＭＳ Ｐ明朝" w:eastAsia="ＭＳ Ｐ明朝" w:hAnsi="ＭＳ Ｐ明朝"/>
          <w:sz w:val="22"/>
          <w:szCs w:val="22"/>
        </w:rPr>
      </w:pPr>
      <w:r w:rsidRPr="00273AEA">
        <w:rPr>
          <w:rFonts w:ascii="ＭＳ Ｐ明朝" w:eastAsia="ＭＳ Ｐ明朝" w:hAnsi="ＭＳ Ｐ明朝" w:hint="eastAsia"/>
          <w:sz w:val="22"/>
          <w:szCs w:val="22"/>
        </w:rPr>
        <w:t>研究部会の活動結果は年度毎に学術運営委員会に報告し、活動成果は学術講演会などで公表</w:t>
      </w:r>
      <w:r w:rsidR="00FB45D3">
        <w:rPr>
          <w:rFonts w:ascii="ＭＳ Ｐ明朝" w:eastAsia="ＭＳ Ｐ明朝" w:hAnsi="ＭＳ Ｐ明朝" w:hint="eastAsia"/>
          <w:sz w:val="22"/>
          <w:szCs w:val="22"/>
        </w:rPr>
        <w:t>してください</w:t>
      </w:r>
      <w:r w:rsidRPr="00B35C28">
        <w:rPr>
          <w:rFonts w:ascii="ＭＳ Ｐ明朝" w:eastAsia="ＭＳ Ｐ明朝" w:hAnsi="ＭＳ Ｐ明朝" w:hint="eastAsia"/>
          <w:sz w:val="22"/>
          <w:szCs w:val="22"/>
        </w:rPr>
        <w:t>。</w:t>
      </w:r>
    </w:p>
    <w:p w:rsidR="003A247B" w:rsidRPr="00273AEA" w:rsidRDefault="003A247B" w:rsidP="00273AEA">
      <w:pPr>
        <w:numPr>
          <w:ilvl w:val="0"/>
          <w:numId w:val="13"/>
        </w:numPr>
        <w:tabs>
          <w:tab w:val="clear" w:pos="360"/>
          <w:tab w:val="num" w:pos="709"/>
        </w:tabs>
        <w:ind w:left="567" w:hanging="283"/>
        <w:rPr>
          <w:rFonts w:ascii="ＭＳ Ｐ明朝" w:eastAsia="ＭＳ Ｐ明朝" w:hAnsi="ＭＳ Ｐ明朝"/>
          <w:sz w:val="22"/>
          <w:szCs w:val="22"/>
        </w:rPr>
      </w:pPr>
      <w:r w:rsidRPr="00273AEA">
        <w:rPr>
          <w:rFonts w:ascii="ＭＳ Ｐ明朝" w:eastAsia="ＭＳ Ｐ明朝" w:hAnsi="ＭＳ Ｐ明朝" w:hint="eastAsia"/>
          <w:sz w:val="22"/>
          <w:szCs w:val="22"/>
        </w:rPr>
        <w:t>研究部会の期間は</w:t>
      </w:r>
      <w:r w:rsidRPr="00273AEA">
        <w:rPr>
          <w:rFonts w:ascii="ＭＳ Ｐ明朝" w:eastAsia="ＭＳ Ｐ明朝" w:hAnsi="ＭＳ Ｐ明朝"/>
          <w:sz w:val="22"/>
          <w:szCs w:val="22"/>
        </w:rPr>
        <w:t>1</w:t>
      </w:r>
      <w:r w:rsidRPr="00273AEA">
        <w:rPr>
          <w:rFonts w:ascii="ＭＳ Ｐ明朝" w:eastAsia="ＭＳ Ｐ明朝" w:hAnsi="ＭＳ Ｐ明朝" w:hint="eastAsia"/>
          <w:sz w:val="22"/>
          <w:szCs w:val="22"/>
        </w:rPr>
        <w:t>年と</w:t>
      </w:r>
      <w:r w:rsidR="00FB45D3">
        <w:rPr>
          <w:rFonts w:ascii="ＭＳ Ｐ明朝" w:eastAsia="ＭＳ Ｐ明朝" w:hAnsi="ＭＳ Ｐ明朝" w:hint="eastAsia"/>
          <w:sz w:val="22"/>
          <w:szCs w:val="22"/>
        </w:rPr>
        <w:t>します</w:t>
      </w:r>
      <w:r w:rsidRPr="00B35C28">
        <w:rPr>
          <w:rFonts w:ascii="ＭＳ Ｐ明朝" w:eastAsia="ＭＳ Ｐ明朝" w:hAnsi="ＭＳ Ｐ明朝" w:hint="eastAsia"/>
          <w:sz w:val="22"/>
          <w:szCs w:val="22"/>
        </w:rPr>
        <w:t>が、継続</w:t>
      </w:r>
      <w:r w:rsidR="00FB45D3">
        <w:rPr>
          <w:rFonts w:ascii="ＭＳ Ｐ明朝" w:eastAsia="ＭＳ Ｐ明朝" w:hAnsi="ＭＳ Ｐ明朝" w:hint="eastAsia"/>
          <w:sz w:val="22"/>
          <w:szCs w:val="22"/>
        </w:rPr>
        <w:t>を</w:t>
      </w:r>
      <w:r w:rsidRPr="00B35C28">
        <w:rPr>
          <w:rFonts w:ascii="ＭＳ Ｐ明朝" w:eastAsia="ＭＳ Ｐ明朝" w:hAnsi="ＭＳ Ｐ明朝" w:hint="eastAsia"/>
          <w:sz w:val="22"/>
          <w:szCs w:val="22"/>
        </w:rPr>
        <w:t>認め</w:t>
      </w:r>
      <w:r w:rsidR="00FB45D3">
        <w:rPr>
          <w:rFonts w:ascii="ＭＳ Ｐ明朝" w:eastAsia="ＭＳ Ｐ明朝" w:hAnsi="ＭＳ Ｐ明朝" w:hint="eastAsia"/>
          <w:sz w:val="22"/>
          <w:szCs w:val="22"/>
        </w:rPr>
        <w:t>ます</w:t>
      </w:r>
      <w:r w:rsidRPr="00B35C28">
        <w:rPr>
          <w:rFonts w:ascii="ＭＳ Ｐ明朝" w:eastAsia="ＭＳ Ｐ明朝" w:hAnsi="ＭＳ Ｐ明朝" w:hint="eastAsia"/>
          <w:sz w:val="22"/>
          <w:szCs w:val="22"/>
        </w:rPr>
        <w:t>。ただし、原則として</w:t>
      </w:r>
      <w:r w:rsidRPr="00273AEA">
        <w:rPr>
          <w:rFonts w:ascii="ＭＳ Ｐ明朝" w:eastAsia="ＭＳ Ｐ明朝" w:hAnsi="ＭＳ Ｐ明朝"/>
          <w:sz w:val="22"/>
          <w:szCs w:val="22"/>
        </w:rPr>
        <w:t>3</w:t>
      </w:r>
      <w:r w:rsidRPr="00273AEA">
        <w:rPr>
          <w:rFonts w:ascii="ＭＳ Ｐ明朝" w:eastAsia="ＭＳ Ｐ明朝" w:hAnsi="ＭＳ Ｐ明朝" w:hint="eastAsia"/>
          <w:sz w:val="22"/>
          <w:szCs w:val="22"/>
        </w:rPr>
        <w:t>年継続を限度と</w:t>
      </w:r>
      <w:r w:rsidR="00FB45D3">
        <w:rPr>
          <w:rFonts w:ascii="ＭＳ Ｐ明朝" w:eastAsia="ＭＳ Ｐ明朝" w:hAnsi="ＭＳ Ｐ明朝" w:hint="eastAsia"/>
          <w:sz w:val="22"/>
          <w:szCs w:val="22"/>
        </w:rPr>
        <w:t>します</w:t>
      </w:r>
      <w:r w:rsidRPr="00273AEA">
        <w:rPr>
          <w:rFonts w:ascii="ＭＳ Ｐ明朝" w:eastAsia="ＭＳ Ｐ明朝" w:hAnsi="ＭＳ Ｐ明朝" w:hint="eastAsia"/>
          <w:sz w:val="22"/>
          <w:szCs w:val="22"/>
        </w:rPr>
        <w:t>。期限終了時には、宿題報告として、学術講演会、あるいはシンポジウム等において全期間にわたる成果をまとめて報告</w:t>
      </w:r>
      <w:r w:rsidR="00FB45D3">
        <w:rPr>
          <w:rFonts w:ascii="ＭＳ Ｐ明朝" w:eastAsia="ＭＳ Ｐ明朝" w:hAnsi="ＭＳ Ｐ明朝" w:hint="eastAsia"/>
          <w:sz w:val="22"/>
          <w:szCs w:val="22"/>
        </w:rPr>
        <w:t>する等の工夫をしてください</w:t>
      </w:r>
      <w:r w:rsidRPr="00B35C28">
        <w:rPr>
          <w:rFonts w:ascii="ＭＳ Ｐ明朝" w:eastAsia="ＭＳ Ｐ明朝" w:hAnsi="ＭＳ Ｐ明朝" w:hint="eastAsia"/>
          <w:sz w:val="22"/>
          <w:szCs w:val="22"/>
        </w:rPr>
        <w:t>。</w:t>
      </w:r>
    </w:p>
    <w:p w:rsidR="003A247B" w:rsidRPr="00121493" w:rsidRDefault="003A247B" w:rsidP="00273AEA">
      <w:pPr>
        <w:rPr>
          <w:rFonts w:ascii="ＭＳ Ｐ明朝" w:eastAsia="ＭＳ Ｐ明朝" w:hAnsi="ＭＳ Ｐ明朝"/>
          <w:sz w:val="22"/>
          <w:szCs w:val="22"/>
        </w:rPr>
      </w:pPr>
    </w:p>
    <w:p w:rsidR="003A247B" w:rsidRPr="00A7137C" w:rsidRDefault="00443A86">
      <w:pPr>
        <w:ind w:firstLine="240"/>
        <w:rPr>
          <w:rFonts w:ascii="ＭＳ Ｐ明朝" w:eastAsia="ＭＳ Ｐ明朝" w:hAnsi="ＭＳ Ｐ明朝"/>
          <w:b/>
          <w:sz w:val="22"/>
          <w:szCs w:val="22"/>
          <w:u w:val="single"/>
        </w:rPr>
      </w:pPr>
      <w:r>
        <w:rPr>
          <w:rFonts w:ascii="ＭＳ Ｐ明朝" w:eastAsia="ＭＳ Ｐ明朝" w:hAnsi="ＭＳ Ｐ明朝" w:hint="eastAsia"/>
          <w:b/>
          <w:sz w:val="22"/>
          <w:szCs w:val="22"/>
          <w:u w:val="single"/>
        </w:rPr>
        <w:t>提出期限　　2019</w:t>
      </w:r>
      <w:r w:rsidR="003A247B" w:rsidRPr="00A7137C">
        <w:rPr>
          <w:rFonts w:ascii="ＭＳ Ｐ明朝" w:eastAsia="ＭＳ Ｐ明朝" w:hAnsi="ＭＳ Ｐ明朝" w:hint="eastAsia"/>
          <w:b/>
          <w:sz w:val="22"/>
          <w:szCs w:val="22"/>
          <w:u w:val="single"/>
        </w:rPr>
        <w:t>年</w:t>
      </w:r>
      <w:r w:rsidR="00D27338">
        <w:rPr>
          <w:rFonts w:ascii="ＭＳ Ｐ明朝" w:eastAsia="ＭＳ Ｐ明朝" w:hAnsi="ＭＳ Ｐ明朝" w:hint="eastAsia"/>
          <w:b/>
          <w:sz w:val="22"/>
          <w:szCs w:val="22"/>
          <w:u w:val="single"/>
        </w:rPr>
        <w:t>1</w:t>
      </w:r>
      <w:r w:rsidR="003A247B" w:rsidRPr="00A7137C">
        <w:rPr>
          <w:rFonts w:ascii="ＭＳ Ｐ明朝" w:eastAsia="ＭＳ Ｐ明朝" w:hAnsi="ＭＳ Ｐ明朝" w:hint="eastAsia"/>
          <w:b/>
          <w:sz w:val="22"/>
          <w:szCs w:val="22"/>
          <w:u w:val="single"/>
        </w:rPr>
        <w:t>月</w:t>
      </w:r>
      <w:r w:rsidR="001E67FB">
        <w:rPr>
          <w:rFonts w:ascii="ＭＳ Ｐ明朝" w:eastAsia="ＭＳ Ｐ明朝" w:hAnsi="ＭＳ Ｐ明朝" w:hint="eastAsia"/>
          <w:b/>
          <w:sz w:val="22"/>
          <w:szCs w:val="22"/>
          <w:u w:val="single"/>
        </w:rPr>
        <w:t>10</w:t>
      </w:r>
      <w:r w:rsidR="003A247B" w:rsidRPr="00A7137C">
        <w:rPr>
          <w:rFonts w:ascii="ＭＳ Ｐ明朝" w:eastAsia="ＭＳ Ｐ明朝" w:hAnsi="ＭＳ Ｐ明朝" w:hint="eastAsia"/>
          <w:b/>
          <w:sz w:val="22"/>
          <w:szCs w:val="22"/>
          <w:u w:val="single"/>
        </w:rPr>
        <w:t>日(</w:t>
      </w:r>
      <w:r w:rsidR="001E67FB">
        <w:rPr>
          <w:rFonts w:ascii="ＭＳ Ｐ明朝" w:eastAsia="ＭＳ Ｐ明朝" w:hAnsi="ＭＳ Ｐ明朝" w:hint="eastAsia"/>
          <w:b/>
          <w:sz w:val="22"/>
          <w:szCs w:val="22"/>
          <w:u w:val="single"/>
        </w:rPr>
        <w:t>木</w:t>
      </w:r>
      <w:r w:rsidR="003A247B" w:rsidRPr="00A7137C">
        <w:rPr>
          <w:rFonts w:ascii="ＭＳ Ｐ明朝" w:eastAsia="ＭＳ Ｐ明朝" w:hAnsi="ＭＳ Ｐ明朝" w:hint="eastAsia"/>
          <w:b/>
          <w:sz w:val="22"/>
          <w:szCs w:val="22"/>
          <w:u w:val="single"/>
        </w:rPr>
        <w:t>)必着</w:t>
      </w:r>
      <w:r w:rsidR="00DF2F8D" w:rsidRPr="00A7137C">
        <w:rPr>
          <w:rFonts w:ascii="ＭＳ Ｐ明朝" w:eastAsia="ＭＳ Ｐ明朝" w:hAnsi="ＭＳ Ｐ明朝" w:hint="eastAsia"/>
          <w:b/>
          <w:sz w:val="22"/>
          <w:szCs w:val="22"/>
          <w:u w:val="single"/>
        </w:rPr>
        <w:t>［メール可</w:t>
      </w:r>
      <w:r w:rsidR="00DF2F8D" w:rsidRPr="00A7137C">
        <w:rPr>
          <w:rFonts w:ascii="ＭＳ Ｐ明朝" w:eastAsia="ＭＳ Ｐ明朝" w:hAnsi="ＭＳ Ｐ明朝"/>
          <w:b/>
          <w:sz w:val="22"/>
          <w:szCs w:val="22"/>
          <w:u w:val="single"/>
        </w:rPr>
        <w:t>］</w:t>
      </w:r>
    </w:p>
    <w:p w:rsidR="003A247B" w:rsidRPr="00121493" w:rsidRDefault="003A247B">
      <w:pPr>
        <w:ind w:firstLine="240"/>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（書類の請求・提出先（問い合わせ先））</w:t>
      </w:r>
    </w:p>
    <w:p w:rsidR="00220269" w:rsidRPr="00121493" w:rsidRDefault="00220269" w:rsidP="00220269">
      <w:pPr>
        <w:ind w:firstLineChars="100" w:firstLine="220"/>
        <w:rPr>
          <w:rFonts w:ascii="ＭＳ Ｐ明朝" w:eastAsia="ＭＳ Ｐ明朝" w:hAnsi="ＭＳ Ｐ明朝"/>
          <w:sz w:val="22"/>
          <w:szCs w:val="22"/>
        </w:rPr>
      </w:pPr>
      <w:r w:rsidRPr="00121493">
        <w:rPr>
          <w:rFonts w:ascii="ＭＳ Ｐ明朝" w:eastAsia="ＭＳ Ｐ明朝" w:hAnsi="ＭＳ Ｐ明朝" w:hint="eastAsia"/>
          <w:sz w:val="22"/>
          <w:szCs w:val="22"/>
        </w:rPr>
        <w:t>〒16</w:t>
      </w:r>
      <w:r>
        <w:rPr>
          <w:rFonts w:ascii="ＭＳ Ｐ明朝" w:eastAsia="ＭＳ Ｐ明朝" w:hAnsi="ＭＳ Ｐ明朝" w:hint="eastAsia"/>
          <w:sz w:val="22"/>
          <w:szCs w:val="22"/>
        </w:rPr>
        <w:t>2-0814</w:t>
      </w:r>
      <w:r w:rsidRPr="00121493">
        <w:rPr>
          <w:rFonts w:ascii="ＭＳ Ｐ明朝" w:eastAsia="ＭＳ Ｐ明朝" w:hAnsi="ＭＳ Ｐ明朝" w:hint="eastAsia"/>
          <w:sz w:val="22"/>
          <w:szCs w:val="22"/>
        </w:rPr>
        <w:t xml:space="preserve">　東京都新宿区</w:t>
      </w:r>
      <w:r>
        <w:rPr>
          <w:rFonts w:ascii="ＭＳ Ｐ明朝" w:eastAsia="ＭＳ Ｐ明朝" w:hAnsi="ＭＳ Ｐ明朝" w:hint="eastAsia"/>
          <w:sz w:val="22"/>
          <w:szCs w:val="22"/>
        </w:rPr>
        <w:t>新小川町</w:t>
      </w:r>
      <w:r w:rsidR="00A7137C">
        <w:rPr>
          <w:rFonts w:ascii="ＭＳ Ｐ明朝" w:eastAsia="ＭＳ Ｐ明朝" w:hAnsi="ＭＳ Ｐ明朝" w:hint="eastAsia"/>
          <w:sz w:val="22"/>
          <w:szCs w:val="22"/>
        </w:rPr>
        <w:t>4-21　光風ビル</w:t>
      </w:r>
      <w:r>
        <w:rPr>
          <w:rFonts w:ascii="ＭＳ Ｐ明朝" w:eastAsia="ＭＳ Ｐ明朝" w:hAnsi="ＭＳ Ｐ明朝" w:hint="eastAsia"/>
          <w:sz w:val="22"/>
          <w:szCs w:val="22"/>
        </w:rPr>
        <w:t>401</w:t>
      </w:r>
    </w:p>
    <w:p w:rsidR="003A247B" w:rsidRPr="00121493" w:rsidRDefault="00220269" w:rsidP="00220269">
      <w:pPr>
        <w:ind w:leftChars="350" w:left="840"/>
        <w:rPr>
          <w:rFonts w:ascii="ＭＳ Ｐ明朝" w:eastAsia="ＭＳ Ｐ明朝" w:hAnsi="ＭＳ Ｐ明朝"/>
          <w:sz w:val="22"/>
          <w:szCs w:val="22"/>
        </w:rPr>
      </w:pPr>
      <w:r w:rsidRPr="00121493">
        <w:rPr>
          <w:rFonts w:ascii="ＭＳ Ｐ明朝" w:eastAsia="ＭＳ Ｐ明朝" w:hAnsi="ＭＳ Ｐ明朝" w:hint="eastAsia"/>
          <w:sz w:val="22"/>
          <w:szCs w:val="22"/>
        </w:rPr>
        <w:t>公益社団法人日本顕微鏡学会　学術運営委員会</w:t>
      </w:r>
      <w:r w:rsidRPr="00121493">
        <w:rPr>
          <w:rFonts w:ascii="ＭＳ Ｐ明朝" w:eastAsia="ＭＳ Ｐ明朝" w:hAnsi="ＭＳ Ｐ明朝"/>
          <w:sz w:val="22"/>
          <w:szCs w:val="22"/>
        </w:rPr>
        <w:t xml:space="preserve"> </w:t>
      </w:r>
      <w:r w:rsidRPr="00121493">
        <w:rPr>
          <w:rFonts w:ascii="ＭＳ Ｐ明朝" w:eastAsia="ＭＳ Ｐ明朝" w:hAnsi="ＭＳ Ｐ明朝"/>
          <w:sz w:val="22"/>
          <w:szCs w:val="22"/>
        </w:rPr>
        <w:br/>
        <w:t>TEL:03-</w:t>
      </w:r>
      <w:r>
        <w:rPr>
          <w:rFonts w:ascii="ＭＳ Ｐ明朝" w:eastAsia="ＭＳ Ｐ明朝" w:hAnsi="ＭＳ Ｐ明朝" w:hint="eastAsia"/>
          <w:sz w:val="22"/>
          <w:szCs w:val="22"/>
        </w:rPr>
        <w:t>6457-5156</w:t>
      </w: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sz w:val="22"/>
          <w:szCs w:val="22"/>
        </w:rPr>
        <w:t>FAX:03-</w:t>
      </w:r>
      <w:r>
        <w:rPr>
          <w:rFonts w:ascii="ＭＳ Ｐ明朝" w:eastAsia="ＭＳ Ｐ明朝" w:hAnsi="ＭＳ Ｐ明朝" w:hint="eastAsia"/>
          <w:sz w:val="22"/>
          <w:szCs w:val="22"/>
        </w:rPr>
        <w:t>6457-5176</w:t>
      </w: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sz w:val="22"/>
          <w:szCs w:val="22"/>
        </w:rPr>
        <w:t>E-mail:</w:t>
      </w:r>
      <w:r w:rsidRPr="00121493">
        <w:rPr>
          <w:rFonts w:ascii="ＭＳ Ｐ明朝" w:eastAsia="ＭＳ Ｐ明朝" w:hAnsi="ＭＳ Ｐ明朝" w:hint="eastAsia"/>
          <w:sz w:val="22"/>
          <w:szCs w:val="22"/>
        </w:rPr>
        <w:t>jsm-post</w:t>
      </w:r>
      <w:r w:rsidRPr="00121493">
        <w:rPr>
          <w:rFonts w:ascii="ＭＳ Ｐ明朝" w:eastAsia="ＭＳ Ｐ明朝" w:hAnsi="ＭＳ Ｐ明朝"/>
          <w:sz w:val="22"/>
          <w:szCs w:val="22"/>
        </w:rPr>
        <w:t>@</w:t>
      </w:r>
      <w:hyperlink r:id="rId8" w:history="1">
        <w:r w:rsidRPr="00121493">
          <w:rPr>
            <w:rStyle w:val="a6"/>
            <w:rFonts w:ascii="ＭＳ Ｐ明朝" w:eastAsia="ＭＳ Ｐ明朝" w:hAnsi="ＭＳ Ｐ明朝" w:hint="eastAsia"/>
            <w:color w:val="auto"/>
            <w:sz w:val="22"/>
            <w:szCs w:val="22"/>
          </w:rPr>
          <w:t>microscopy.or.jp</w:t>
        </w:r>
      </w:hyperlink>
    </w:p>
    <w:p w:rsidR="003A247B" w:rsidRPr="00C058AC" w:rsidRDefault="003A247B">
      <w:pPr>
        <w:ind w:firstLine="240"/>
        <w:jc w:val="center"/>
        <w:rPr>
          <w:rFonts w:ascii="ＭＳ Ｐ明朝" w:eastAsia="ＭＳ Ｐ明朝" w:hAnsi="ＭＳ Ｐ明朝"/>
          <w:sz w:val="28"/>
          <w:szCs w:val="28"/>
        </w:rPr>
      </w:pPr>
      <w:bookmarkStart w:id="1" w:name="_GoBack"/>
      <w:bookmarkEnd w:id="1"/>
      <w:r w:rsidRPr="00121493">
        <w:rPr>
          <w:rFonts w:ascii="ＭＳ Ｐ明朝" w:eastAsia="ＭＳ Ｐ明朝" w:hAnsi="ＭＳ Ｐ明朝"/>
          <w:sz w:val="22"/>
          <w:szCs w:val="22"/>
        </w:rPr>
        <w:br w:type="page"/>
      </w:r>
      <w:r w:rsidRPr="00C058AC">
        <w:rPr>
          <w:rFonts w:ascii="ＭＳ Ｐ明朝" w:eastAsia="ＭＳ Ｐ明朝" w:hAnsi="ＭＳ Ｐ明朝" w:hint="eastAsia"/>
          <w:sz w:val="28"/>
          <w:szCs w:val="28"/>
        </w:rPr>
        <w:t>研究部会</w:t>
      </w:r>
      <w:r w:rsidR="000173E7" w:rsidRPr="00C058AC">
        <w:rPr>
          <w:rFonts w:ascii="ＭＳ Ｐ明朝" w:eastAsia="ＭＳ Ｐ明朝" w:hAnsi="ＭＳ Ｐ明朝" w:hint="eastAsia"/>
          <w:sz w:val="28"/>
          <w:szCs w:val="28"/>
        </w:rPr>
        <w:t>・若手研究部会</w:t>
      </w:r>
      <w:r w:rsidRPr="00C058AC">
        <w:rPr>
          <w:rFonts w:ascii="ＭＳ Ｐ明朝" w:eastAsia="ＭＳ Ｐ明朝" w:hAnsi="ＭＳ Ｐ明朝" w:hint="eastAsia"/>
          <w:sz w:val="28"/>
          <w:szCs w:val="28"/>
        </w:rPr>
        <w:t>設置</w:t>
      </w:r>
      <w:r w:rsidR="000173E7" w:rsidRPr="00C058AC">
        <w:rPr>
          <w:rFonts w:ascii="ＭＳ Ｐ明朝" w:eastAsia="ＭＳ Ｐ明朝" w:hAnsi="ＭＳ Ｐ明朝" w:hint="eastAsia"/>
          <w:sz w:val="28"/>
          <w:szCs w:val="28"/>
        </w:rPr>
        <w:t>・継続</w:t>
      </w:r>
      <w:r w:rsidR="00C058AC">
        <w:rPr>
          <w:rFonts w:ascii="ＭＳ Ｐ明朝" w:eastAsia="ＭＳ Ｐ明朝" w:hAnsi="ＭＳ Ｐ明朝" w:hint="eastAsia"/>
          <w:sz w:val="28"/>
          <w:szCs w:val="28"/>
        </w:rPr>
        <w:t>申請書</w:t>
      </w:r>
      <w:r w:rsidRPr="00C058AC">
        <w:rPr>
          <w:rFonts w:ascii="ＭＳ Ｐ明朝" w:eastAsia="ＭＳ Ｐ明朝" w:hAnsi="ＭＳ Ｐ明朝"/>
          <w:sz w:val="28"/>
          <w:szCs w:val="28"/>
        </w:rPr>
        <w:t xml:space="preserve"> </w:t>
      </w:r>
    </w:p>
    <w:p w:rsidR="003A247B" w:rsidRPr="00121493" w:rsidRDefault="00E11B67">
      <w:pPr>
        <w:ind w:firstLine="240"/>
        <w:jc w:val="right"/>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w:t>
      </w:r>
      <w:r w:rsidR="003A247B" w:rsidRPr="00121493">
        <w:rPr>
          <w:rFonts w:ascii="ＭＳ Ｐ明朝" w:eastAsia="ＭＳ Ｐ明朝" w:hAnsi="ＭＳ Ｐ明朝" w:hint="eastAsia"/>
          <w:sz w:val="22"/>
          <w:szCs w:val="22"/>
        </w:rPr>
        <w:t xml:space="preserve">年　</w:t>
      </w:r>
      <w:r w:rsidR="004A2263" w:rsidRPr="00121493">
        <w:rPr>
          <w:rFonts w:ascii="ＭＳ Ｐ明朝" w:eastAsia="ＭＳ Ｐ明朝" w:hAnsi="ＭＳ Ｐ明朝" w:hint="eastAsia"/>
          <w:sz w:val="22"/>
          <w:szCs w:val="22"/>
        </w:rPr>
        <w:t xml:space="preserve">　</w:t>
      </w:r>
      <w:r w:rsidR="003A247B" w:rsidRPr="00121493">
        <w:rPr>
          <w:rFonts w:ascii="ＭＳ Ｐ明朝" w:eastAsia="ＭＳ Ｐ明朝" w:hAnsi="ＭＳ Ｐ明朝" w:hint="eastAsia"/>
          <w:sz w:val="22"/>
          <w:szCs w:val="22"/>
        </w:rPr>
        <w:t xml:space="preserve">月　</w:t>
      </w:r>
      <w:r w:rsidR="004A2263" w:rsidRPr="00121493">
        <w:rPr>
          <w:rFonts w:ascii="ＭＳ Ｐ明朝" w:eastAsia="ＭＳ Ｐ明朝" w:hAnsi="ＭＳ Ｐ明朝" w:hint="eastAsia"/>
          <w:sz w:val="22"/>
          <w:szCs w:val="22"/>
        </w:rPr>
        <w:t xml:space="preserve">　</w:t>
      </w:r>
      <w:r w:rsidR="003A247B" w:rsidRPr="00121493">
        <w:rPr>
          <w:rFonts w:ascii="ＭＳ Ｐ明朝" w:eastAsia="ＭＳ Ｐ明朝" w:hAnsi="ＭＳ Ｐ明朝" w:hint="eastAsia"/>
          <w:sz w:val="22"/>
          <w:szCs w:val="22"/>
        </w:rPr>
        <w:t>日</w:t>
      </w:r>
    </w:p>
    <w:p w:rsidR="003A247B" w:rsidRPr="00121493" w:rsidRDefault="00E11B67">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公益社団法人</w:t>
      </w:r>
      <w:r w:rsidR="003A247B" w:rsidRPr="00121493">
        <w:rPr>
          <w:rFonts w:ascii="ＭＳ Ｐ明朝" w:eastAsia="ＭＳ Ｐ明朝" w:hAnsi="ＭＳ Ｐ明朝" w:hint="eastAsia"/>
          <w:sz w:val="22"/>
          <w:szCs w:val="22"/>
        </w:rPr>
        <w:t>日本顕微鏡学会</w:t>
      </w:r>
    </w:p>
    <w:p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学術運営委員会委員長　殿</w:t>
      </w:r>
    </w:p>
    <w:p w:rsidR="003A247B" w:rsidRPr="00121493" w:rsidRDefault="0037487D" w:rsidP="00273AEA">
      <w:pPr>
        <w:ind w:right="-1" w:firstLine="240"/>
        <w:jc w:val="center"/>
        <w:rPr>
          <w:rFonts w:ascii="ＭＳ Ｐ明朝" w:eastAsia="ＭＳ Ｐ明朝" w:hAnsi="ＭＳ Ｐ明朝"/>
          <w:sz w:val="22"/>
          <w:szCs w:val="22"/>
          <w:u w:val="single"/>
        </w:rPr>
      </w:pP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sidR="003A247B" w:rsidRPr="00121493">
        <w:rPr>
          <w:rFonts w:ascii="ＭＳ Ｐ明朝" w:eastAsia="ＭＳ Ｐ明朝" w:hAnsi="ＭＳ Ｐ明朝" w:hint="eastAsia"/>
          <w:sz w:val="22"/>
          <w:szCs w:val="22"/>
          <w:u w:val="single"/>
        </w:rPr>
        <w:t xml:space="preserve">申請者氏名　　</w:t>
      </w:r>
      <w:r w:rsidR="004A2263" w:rsidRPr="00121493">
        <w:rPr>
          <w:rFonts w:ascii="ＭＳ Ｐ明朝" w:eastAsia="ＭＳ Ｐ明朝" w:hAnsi="ＭＳ Ｐ明朝" w:hint="eastAsia"/>
          <w:sz w:val="22"/>
          <w:szCs w:val="22"/>
          <w:u w:val="single"/>
        </w:rPr>
        <w:t xml:space="preserve">　　</w:t>
      </w:r>
      <w:r>
        <w:rPr>
          <w:rFonts w:ascii="ＭＳ Ｐ明朝" w:eastAsia="ＭＳ Ｐ明朝" w:hAnsi="ＭＳ Ｐ明朝" w:hint="eastAsia"/>
          <w:sz w:val="22"/>
          <w:szCs w:val="22"/>
          <w:u w:val="single"/>
        </w:rPr>
        <w:t xml:space="preserve">　　　</w:t>
      </w:r>
      <w:r w:rsidR="004A2263" w:rsidRPr="00121493">
        <w:rPr>
          <w:rFonts w:ascii="ＭＳ Ｐ明朝" w:eastAsia="ＭＳ Ｐ明朝" w:hAnsi="ＭＳ Ｐ明朝" w:hint="eastAsia"/>
          <w:sz w:val="22"/>
          <w:szCs w:val="22"/>
          <w:u w:val="single"/>
        </w:rPr>
        <w:t xml:space="preserve">　　</w:t>
      </w:r>
      <w:r w:rsidR="003A247B" w:rsidRPr="00121493">
        <w:rPr>
          <w:rFonts w:ascii="ＭＳ Ｐ明朝" w:eastAsia="ＭＳ Ｐ明朝" w:hAnsi="ＭＳ Ｐ明朝" w:hint="eastAsia"/>
          <w:sz w:val="22"/>
          <w:szCs w:val="22"/>
          <w:u w:val="single"/>
        </w:rPr>
        <w:t xml:space="preserve">　　</w:t>
      </w:r>
      <w:r>
        <w:rPr>
          <w:rFonts w:ascii="ＭＳ Ｐ明朝" w:eastAsia="ＭＳ Ｐ明朝" w:hAnsi="ＭＳ Ｐ明朝" w:hint="eastAsia"/>
          <w:sz w:val="22"/>
          <w:szCs w:val="22"/>
          <w:u w:val="single"/>
        </w:rPr>
        <w:t xml:space="preserve">　　　　　　</w:t>
      </w:r>
    </w:p>
    <w:p w:rsidR="003A247B" w:rsidRPr="00121493" w:rsidRDefault="003A247B">
      <w:pPr>
        <w:ind w:firstLine="240"/>
        <w:rPr>
          <w:rFonts w:ascii="ＭＳ Ｐ明朝" w:eastAsia="ＭＳ Ｐ明朝" w:hAnsi="ＭＳ Ｐ明朝"/>
          <w:sz w:val="22"/>
          <w:szCs w:val="22"/>
        </w:rPr>
      </w:pPr>
    </w:p>
    <w:p w:rsidR="003A247B" w:rsidRPr="00121493" w:rsidRDefault="00443A86" w:rsidP="00C058AC">
      <w:pPr>
        <w:ind w:firstLine="240"/>
        <w:jc w:val="center"/>
        <w:rPr>
          <w:rFonts w:ascii="ＭＳ Ｐ明朝" w:eastAsia="ＭＳ Ｐ明朝" w:hAnsi="ＭＳ Ｐ明朝"/>
          <w:sz w:val="22"/>
          <w:szCs w:val="22"/>
        </w:rPr>
      </w:pPr>
      <w:r>
        <w:rPr>
          <w:rFonts w:ascii="ＭＳ Ｐ明朝" w:eastAsia="ＭＳ Ｐ明朝" w:hAnsi="ＭＳ Ｐ明朝" w:hint="eastAsia"/>
          <w:sz w:val="22"/>
          <w:szCs w:val="22"/>
        </w:rPr>
        <w:t>下記により2019</w:t>
      </w:r>
      <w:r w:rsidR="003A247B" w:rsidRPr="00121493">
        <w:rPr>
          <w:rFonts w:ascii="ＭＳ Ｐ明朝" w:eastAsia="ＭＳ Ｐ明朝" w:hAnsi="ＭＳ Ｐ明朝" w:hint="eastAsia"/>
          <w:sz w:val="22"/>
          <w:szCs w:val="22"/>
        </w:rPr>
        <w:t>年度研究部会の設置</w:t>
      </w:r>
      <w:r w:rsidR="00AA59BA">
        <w:rPr>
          <w:rFonts w:ascii="ＭＳ Ｐ明朝" w:eastAsia="ＭＳ Ｐ明朝" w:hAnsi="ＭＳ Ｐ明朝" w:hint="eastAsia"/>
          <w:sz w:val="22"/>
          <w:szCs w:val="22"/>
        </w:rPr>
        <w:t>・継続</w:t>
      </w:r>
      <w:r w:rsidR="003A247B" w:rsidRPr="00121493">
        <w:rPr>
          <w:rFonts w:ascii="ＭＳ Ｐ明朝" w:eastAsia="ＭＳ Ｐ明朝" w:hAnsi="ＭＳ Ｐ明朝" w:hint="eastAsia"/>
          <w:sz w:val="22"/>
          <w:szCs w:val="22"/>
        </w:rPr>
        <w:t>を申請します。</w:t>
      </w:r>
    </w:p>
    <w:p w:rsidR="003A247B" w:rsidRPr="00121493" w:rsidRDefault="003A247B">
      <w:pPr>
        <w:ind w:firstLine="240"/>
        <w:rPr>
          <w:rFonts w:ascii="ＭＳ Ｐ明朝" w:eastAsia="ＭＳ Ｐ明朝" w:hAnsi="ＭＳ Ｐ明朝"/>
          <w:sz w:val="22"/>
          <w:szCs w:val="22"/>
        </w:rPr>
      </w:pPr>
    </w:p>
    <w:p w:rsidR="003A247B"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研究部会名</w:t>
      </w:r>
      <w:r w:rsidR="001469D6">
        <w:rPr>
          <w:rFonts w:ascii="ＭＳ Ｐ明朝" w:eastAsia="ＭＳ Ｐ明朝" w:hAnsi="ＭＳ Ｐ明朝" w:hint="eastAsia"/>
          <w:sz w:val="22"/>
          <w:szCs w:val="22"/>
          <w:u w:val="single"/>
        </w:rPr>
        <w:t>（　　年目）</w:t>
      </w:r>
      <w:r w:rsidRPr="00121493">
        <w:rPr>
          <w:rFonts w:ascii="ＭＳ Ｐ明朝" w:eastAsia="ＭＳ Ｐ明朝" w:hAnsi="ＭＳ Ｐ明朝" w:hint="eastAsia"/>
          <w:sz w:val="22"/>
          <w:szCs w:val="22"/>
          <w:u w:val="single"/>
        </w:rPr>
        <w:t xml:space="preserve">　　　</w:t>
      </w:r>
      <w:r w:rsidR="004A2263"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u w:val="single"/>
        </w:rPr>
        <w:t xml:space="preserve">　</w:t>
      </w:r>
    </w:p>
    <w:p w:rsidR="001469D6" w:rsidRPr="001469D6" w:rsidRDefault="001469D6">
      <w:pPr>
        <w:ind w:firstLine="240"/>
        <w:rPr>
          <w:rFonts w:ascii="ＭＳ Ｐ明朝" w:eastAsia="ＭＳ Ｐ明朝" w:hAnsi="ＭＳ Ｐ明朝"/>
          <w:sz w:val="22"/>
          <w:szCs w:val="22"/>
        </w:rPr>
      </w:pPr>
      <w:r>
        <w:rPr>
          <w:rFonts w:ascii="ＭＳ Ｐ明朝" w:eastAsia="ＭＳ Ｐ明朝" w:hAnsi="ＭＳ Ｐ明朝" w:hint="eastAsia"/>
          <w:sz w:val="22"/>
          <w:szCs w:val="22"/>
          <w:u w:val="single"/>
        </w:rPr>
        <w:t xml:space="preserve">研究部会名（英文）　　　　　　　　　　　　　　　　　　　　　　　　　　　　　</w:t>
      </w:r>
    </w:p>
    <w:p w:rsidR="003A247B" w:rsidRDefault="003A247B">
      <w:pPr>
        <w:ind w:firstLine="240"/>
        <w:rPr>
          <w:rFonts w:ascii="ＭＳ Ｐ明朝" w:eastAsia="ＭＳ Ｐ明朝" w:hAnsi="ＭＳ Ｐ明朝"/>
          <w:sz w:val="22"/>
          <w:szCs w:val="22"/>
        </w:rPr>
      </w:pPr>
    </w:p>
    <w:p w:rsidR="00DF2F8D" w:rsidRDefault="00DF2F8D">
      <w:pPr>
        <w:ind w:firstLine="240"/>
        <w:rPr>
          <w:rFonts w:ascii="ＭＳ Ｐ明朝" w:eastAsia="ＭＳ Ｐ明朝" w:hAnsi="ＭＳ Ｐ明朝"/>
          <w:sz w:val="22"/>
          <w:szCs w:val="22"/>
        </w:rPr>
      </w:pPr>
      <w:r w:rsidRPr="00DF2F8D">
        <w:rPr>
          <w:rFonts w:ascii="ＭＳ Ｐ明朝" w:eastAsia="ＭＳ Ｐ明朝" w:hAnsi="ＭＳ Ｐ明朝" w:hint="eastAsia"/>
          <w:sz w:val="22"/>
          <w:szCs w:val="22"/>
        </w:rPr>
        <w:t>希望するカテゴリー（</w:t>
      </w:r>
      <w:r w:rsidR="007F628C">
        <w:rPr>
          <w:rFonts w:ascii="ＭＳ Ｐ明朝" w:eastAsia="ＭＳ Ｐ明朝" w:hAnsi="ＭＳ Ｐ明朝" w:hint="eastAsia"/>
          <w:sz w:val="22"/>
          <w:szCs w:val="22"/>
        </w:rPr>
        <w:t>設置</w:t>
      </w:r>
      <w:r w:rsidR="00657905">
        <w:rPr>
          <w:rFonts w:ascii="ＭＳ Ｐ明朝" w:eastAsia="ＭＳ Ｐ明朝" w:hAnsi="ＭＳ Ｐ明朝" w:hint="eastAsia"/>
          <w:sz w:val="22"/>
          <w:szCs w:val="22"/>
        </w:rPr>
        <w:t>・</w:t>
      </w:r>
      <w:r w:rsidR="000173E7">
        <w:rPr>
          <w:rFonts w:ascii="ＭＳ Ｐ明朝" w:eastAsia="ＭＳ Ｐ明朝" w:hAnsi="ＭＳ Ｐ明朝" w:hint="eastAsia"/>
          <w:sz w:val="22"/>
          <w:szCs w:val="22"/>
        </w:rPr>
        <w:t>継続</w:t>
      </w:r>
      <w:r w:rsidRPr="00DF2F8D">
        <w:rPr>
          <w:rFonts w:ascii="ＭＳ Ｐ明朝" w:eastAsia="ＭＳ Ｐ明朝" w:hAnsi="ＭＳ Ｐ明朝" w:hint="eastAsia"/>
          <w:sz w:val="22"/>
          <w:szCs w:val="22"/>
        </w:rPr>
        <w:t>）</w:t>
      </w:r>
    </w:p>
    <w:p w:rsidR="00DF2F8D" w:rsidRPr="00121493" w:rsidRDefault="00DF2F8D">
      <w:pPr>
        <w:ind w:firstLine="240"/>
        <w:rPr>
          <w:rFonts w:ascii="ＭＳ Ｐ明朝" w:eastAsia="ＭＳ Ｐ明朝" w:hAnsi="ＭＳ Ｐ明朝"/>
          <w:sz w:val="22"/>
          <w:szCs w:val="22"/>
        </w:rPr>
      </w:pPr>
    </w:p>
    <w:p w:rsidR="007242B8" w:rsidRDefault="000173E7" w:rsidP="000173E7">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w:t>
      </w:r>
      <w:r w:rsidR="00443A86">
        <w:rPr>
          <w:rFonts w:ascii="ＭＳ Ｐ明朝" w:eastAsia="ＭＳ Ｐ明朝" w:hAnsi="ＭＳ Ｐ明朝" w:hint="eastAsia"/>
          <w:sz w:val="22"/>
          <w:szCs w:val="22"/>
          <w:u w:val="single"/>
        </w:rPr>
        <w:t>2019</w:t>
      </w:r>
      <w:r>
        <w:rPr>
          <w:rFonts w:ascii="ＭＳ Ｐ明朝" w:eastAsia="ＭＳ Ｐ明朝" w:hAnsi="ＭＳ Ｐ明朝" w:hint="eastAsia"/>
          <w:sz w:val="22"/>
          <w:szCs w:val="22"/>
          <w:u w:val="single"/>
        </w:rPr>
        <w:t>年度の活動概要</w:t>
      </w:r>
      <w:r w:rsidRPr="00121493">
        <w:rPr>
          <w:rFonts w:ascii="ＭＳ Ｐ明朝" w:eastAsia="ＭＳ Ｐ明朝" w:hAnsi="ＭＳ Ｐ明朝" w:hint="eastAsia"/>
          <w:sz w:val="22"/>
          <w:szCs w:val="22"/>
          <w:u w:val="single"/>
        </w:rPr>
        <w:t xml:space="preserve">）　</w:t>
      </w:r>
    </w:p>
    <w:p w:rsidR="007242B8" w:rsidRPr="007242B8" w:rsidRDefault="007242B8" w:rsidP="00F25F19">
      <w:pPr>
        <w:ind w:left="426" w:hanging="186"/>
        <w:rPr>
          <w:rFonts w:ascii="ＭＳ Ｐ明朝" w:eastAsia="ＭＳ Ｐ明朝" w:hAnsi="ＭＳ Ｐ明朝"/>
          <w:sz w:val="22"/>
          <w:szCs w:val="22"/>
        </w:rPr>
      </w:pPr>
      <w:r w:rsidRPr="007242B8">
        <w:rPr>
          <w:rFonts w:ascii="ＭＳ Ｐ明朝" w:eastAsia="ＭＳ Ｐ明朝" w:hAnsi="ＭＳ Ｐ明朝" w:hint="eastAsia"/>
          <w:sz w:val="22"/>
          <w:szCs w:val="22"/>
        </w:rPr>
        <w:t>※</w:t>
      </w:r>
      <w:r w:rsidR="00462E78">
        <w:rPr>
          <w:rFonts w:ascii="ＭＳ Ｐ明朝" w:eastAsia="ＭＳ Ｐ明朝" w:hAnsi="ＭＳ Ｐ明朝" w:hint="eastAsia"/>
          <w:sz w:val="22"/>
          <w:szCs w:val="22"/>
        </w:rPr>
        <w:t>活動期間が3年を経過した</w:t>
      </w:r>
      <w:r w:rsidR="00F25F19">
        <w:rPr>
          <w:rFonts w:ascii="ＭＳ Ｐ明朝" w:eastAsia="ＭＳ Ｐ明朝" w:hAnsi="ＭＳ Ｐ明朝" w:hint="eastAsia"/>
          <w:sz w:val="22"/>
          <w:szCs w:val="22"/>
        </w:rPr>
        <w:t>研究部会を発展的に継続するための設置申請</w:t>
      </w:r>
      <w:r w:rsidR="00DA69E9">
        <w:rPr>
          <w:rFonts w:ascii="ＭＳ Ｐ明朝" w:eastAsia="ＭＳ Ｐ明朝" w:hAnsi="ＭＳ Ｐ明朝" w:hint="eastAsia"/>
          <w:sz w:val="22"/>
          <w:szCs w:val="22"/>
        </w:rPr>
        <w:t>は、従来</w:t>
      </w:r>
      <w:r w:rsidRPr="007242B8">
        <w:rPr>
          <w:rFonts w:ascii="ＭＳ Ｐ明朝" w:eastAsia="ＭＳ Ｐ明朝" w:hAnsi="ＭＳ Ｐ明朝" w:hint="eastAsia"/>
          <w:sz w:val="22"/>
          <w:szCs w:val="22"/>
        </w:rPr>
        <w:t>の</w:t>
      </w:r>
      <w:r w:rsidR="00DA69E9">
        <w:rPr>
          <w:rFonts w:ascii="ＭＳ Ｐ明朝" w:eastAsia="ＭＳ Ｐ明朝" w:hAnsi="ＭＳ Ｐ明朝" w:hint="eastAsia"/>
          <w:sz w:val="22"/>
          <w:szCs w:val="22"/>
        </w:rPr>
        <w:t>研究</w:t>
      </w:r>
      <w:r w:rsidR="00443A86">
        <w:rPr>
          <w:rFonts w:ascii="ＭＳ Ｐ明朝" w:eastAsia="ＭＳ Ｐ明朝" w:hAnsi="ＭＳ Ｐ明朝" w:hint="eastAsia"/>
          <w:sz w:val="22"/>
          <w:szCs w:val="22"/>
        </w:rPr>
        <w:t>部会の2018年度活動概要も</w:t>
      </w:r>
      <w:r w:rsidRPr="007242B8">
        <w:rPr>
          <w:rFonts w:ascii="ＭＳ Ｐ明朝" w:eastAsia="ＭＳ Ｐ明朝" w:hAnsi="ＭＳ Ｐ明朝" w:hint="eastAsia"/>
          <w:sz w:val="22"/>
          <w:szCs w:val="22"/>
        </w:rPr>
        <w:t>記入してください。</w:t>
      </w:r>
    </w:p>
    <w:p w:rsidR="007242B8" w:rsidRPr="00E74FD5" w:rsidRDefault="007242B8" w:rsidP="00AA59BA">
      <w:pPr>
        <w:ind w:firstLine="240"/>
        <w:rPr>
          <w:rFonts w:ascii="ＭＳ Ｐ明朝" w:eastAsia="ＭＳ Ｐ明朝" w:hAnsi="ＭＳ Ｐ明朝"/>
          <w:sz w:val="22"/>
          <w:szCs w:val="22"/>
        </w:rPr>
      </w:pPr>
      <w:r w:rsidRPr="00E74FD5">
        <w:rPr>
          <w:rFonts w:ascii="ＭＳ Ｐ明朝" w:eastAsia="ＭＳ Ｐ明朝" w:hAnsi="ＭＳ Ｐ明朝"/>
          <w:sz w:val="22"/>
          <w:szCs w:val="22"/>
        </w:rPr>
        <w:t>技術的内容について</w:t>
      </w:r>
      <w:r w:rsidRPr="00E74FD5">
        <w:rPr>
          <w:rFonts w:ascii="ＭＳ Ｐ明朝" w:eastAsia="ＭＳ Ｐ明朝" w:hAnsi="ＭＳ Ｐ明朝" w:hint="eastAsia"/>
          <w:sz w:val="22"/>
          <w:szCs w:val="22"/>
        </w:rPr>
        <w:t>できるだけ詳しくお書き下さい。用紙が足りないときは、適宜追加して下さい。</w:t>
      </w:r>
    </w:p>
    <w:p w:rsidR="00AA59BA" w:rsidRPr="00E74FD5" w:rsidRDefault="00AA59BA" w:rsidP="00AA59BA">
      <w:pPr>
        <w:ind w:firstLine="240"/>
        <w:rPr>
          <w:rFonts w:ascii="ＭＳ Ｐ明朝" w:eastAsia="ＭＳ Ｐ明朝" w:hAnsi="ＭＳ Ｐ明朝"/>
          <w:sz w:val="22"/>
          <w:szCs w:val="22"/>
        </w:rPr>
      </w:pPr>
      <w:r w:rsidRPr="00E74FD5">
        <w:rPr>
          <w:rFonts w:ascii="ＭＳ Ｐ明朝" w:eastAsia="ＭＳ Ｐ明朝" w:hAnsi="ＭＳ Ｐ明朝" w:hint="eastAsia"/>
          <w:sz w:val="22"/>
          <w:szCs w:val="22"/>
        </w:rPr>
        <w:t xml:space="preserve">　　</w:t>
      </w:r>
      <w:r w:rsidR="007242B8" w:rsidRPr="00E74FD5">
        <w:rPr>
          <w:rFonts w:ascii="ＭＳ Ｐ明朝" w:eastAsia="ＭＳ Ｐ明朝" w:hAnsi="ＭＳ Ｐ明朝" w:hint="eastAsia"/>
          <w:sz w:val="22"/>
          <w:szCs w:val="22"/>
        </w:rPr>
        <w:t>(新年度</w:t>
      </w:r>
      <w:r w:rsidRPr="00E74FD5">
        <w:rPr>
          <w:rFonts w:ascii="ＭＳ Ｐ明朝" w:eastAsia="ＭＳ Ｐ明朝" w:hAnsi="ＭＳ Ｐ明朝" w:hint="eastAsia"/>
          <w:sz w:val="22"/>
          <w:szCs w:val="22"/>
        </w:rPr>
        <w:t>にはさらに詳しい報告をお願いいたします。その為の第1ステップとお考えください)</w:t>
      </w:r>
    </w:p>
    <w:p w:rsidR="000173E7" w:rsidRPr="00121493" w:rsidRDefault="00AA59BA" w:rsidP="000173E7">
      <w:pPr>
        <w:ind w:firstLine="240"/>
        <w:rPr>
          <w:rFonts w:ascii="ＭＳ Ｐ明朝" w:eastAsia="ＭＳ Ｐ明朝" w:hAnsi="ＭＳ Ｐ明朝"/>
          <w:sz w:val="22"/>
          <w:szCs w:val="22"/>
        </w:rPr>
      </w:pPr>
      <w:r>
        <w:rPr>
          <w:rFonts w:ascii="ＭＳ Ｐ明朝" w:eastAsia="ＭＳ Ｐ明朝" w:hAnsi="ＭＳ Ｐ明朝"/>
          <w:sz w:val="22"/>
          <w:szCs w:val="22"/>
        </w:rPr>
        <w:t xml:space="preserve">　　　</w:t>
      </w:r>
    </w:p>
    <w:p w:rsidR="000173E7" w:rsidRPr="00121493" w:rsidRDefault="000173E7" w:rsidP="000173E7">
      <w:pPr>
        <w:ind w:firstLine="240"/>
        <w:rPr>
          <w:rFonts w:ascii="ＭＳ Ｐ明朝" w:eastAsia="ＭＳ Ｐ明朝" w:hAnsi="ＭＳ Ｐ明朝"/>
          <w:sz w:val="22"/>
          <w:szCs w:val="22"/>
        </w:rPr>
      </w:pPr>
    </w:p>
    <w:p w:rsidR="000173E7" w:rsidRDefault="000173E7" w:rsidP="000173E7">
      <w:pPr>
        <w:ind w:firstLine="240"/>
        <w:rPr>
          <w:rFonts w:ascii="ＭＳ Ｐ明朝" w:eastAsia="ＭＳ Ｐ明朝" w:hAnsi="ＭＳ Ｐ明朝"/>
          <w:sz w:val="22"/>
          <w:szCs w:val="22"/>
        </w:rPr>
      </w:pPr>
    </w:p>
    <w:p w:rsidR="00AA59BA" w:rsidRDefault="00AA59BA" w:rsidP="000173E7">
      <w:pPr>
        <w:ind w:firstLine="240"/>
        <w:rPr>
          <w:rFonts w:ascii="ＭＳ Ｐ明朝" w:eastAsia="ＭＳ Ｐ明朝" w:hAnsi="ＭＳ Ｐ明朝"/>
          <w:sz w:val="22"/>
          <w:szCs w:val="22"/>
        </w:rPr>
      </w:pPr>
    </w:p>
    <w:p w:rsidR="00EF6111" w:rsidRDefault="00EF6111" w:rsidP="000173E7">
      <w:pPr>
        <w:ind w:firstLine="240"/>
        <w:rPr>
          <w:rFonts w:ascii="ＭＳ Ｐ明朝" w:eastAsia="ＭＳ Ｐ明朝" w:hAnsi="ＭＳ Ｐ明朝"/>
          <w:sz w:val="22"/>
          <w:szCs w:val="22"/>
        </w:rPr>
      </w:pPr>
    </w:p>
    <w:p w:rsidR="00EF6111" w:rsidRDefault="00EF6111" w:rsidP="000173E7">
      <w:pPr>
        <w:ind w:firstLine="240"/>
        <w:rPr>
          <w:rFonts w:ascii="ＭＳ Ｐ明朝" w:eastAsia="ＭＳ Ｐ明朝" w:hAnsi="ＭＳ Ｐ明朝"/>
          <w:sz w:val="22"/>
          <w:szCs w:val="22"/>
        </w:rPr>
      </w:pPr>
    </w:p>
    <w:p w:rsidR="00EF6111" w:rsidRDefault="00EF6111" w:rsidP="000173E7">
      <w:pPr>
        <w:ind w:firstLine="240"/>
        <w:rPr>
          <w:rFonts w:ascii="ＭＳ Ｐ明朝" w:eastAsia="ＭＳ Ｐ明朝" w:hAnsi="ＭＳ Ｐ明朝"/>
          <w:sz w:val="22"/>
          <w:szCs w:val="22"/>
        </w:rPr>
      </w:pPr>
    </w:p>
    <w:p w:rsidR="00AA59BA" w:rsidRPr="00121493" w:rsidRDefault="00AA59BA" w:rsidP="000173E7">
      <w:pPr>
        <w:ind w:firstLine="240"/>
        <w:rPr>
          <w:rFonts w:ascii="ＭＳ Ｐ明朝" w:eastAsia="ＭＳ Ｐ明朝" w:hAnsi="ＭＳ Ｐ明朝"/>
          <w:sz w:val="22"/>
          <w:szCs w:val="22"/>
        </w:rPr>
      </w:pPr>
    </w:p>
    <w:p w:rsidR="000173E7" w:rsidRPr="00121493" w:rsidRDefault="000173E7" w:rsidP="000173E7">
      <w:pPr>
        <w:ind w:firstLine="240"/>
        <w:rPr>
          <w:rFonts w:ascii="ＭＳ Ｐ明朝" w:eastAsia="ＭＳ Ｐ明朝" w:hAnsi="ＭＳ Ｐ明朝"/>
          <w:sz w:val="22"/>
          <w:szCs w:val="22"/>
        </w:rPr>
      </w:pPr>
    </w:p>
    <w:p w:rsidR="000173E7" w:rsidRPr="00121493" w:rsidRDefault="000173E7" w:rsidP="000173E7">
      <w:pPr>
        <w:ind w:firstLine="240"/>
        <w:rPr>
          <w:rFonts w:ascii="ＭＳ Ｐ明朝" w:eastAsia="ＭＳ Ｐ明朝" w:hAnsi="ＭＳ Ｐ明朝"/>
          <w:sz w:val="22"/>
          <w:szCs w:val="22"/>
        </w:rPr>
      </w:pPr>
    </w:p>
    <w:p w:rsidR="000173E7" w:rsidRDefault="000173E7" w:rsidP="000173E7">
      <w:pPr>
        <w:ind w:firstLine="240"/>
        <w:rPr>
          <w:rFonts w:ascii="ＭＳ Ｐ明朝" w:eastAsia="ＭＳ Ｐ明朝" w:hAnsi="ＭＳ Ｐ明朝"/>
          <w:sz w:val="22"/>
          <w:szCs w:val="22"/>
        </w:rPr>
      </w:pPr>
    </w:p>
    <w:p w:rsidR="00443A86" w:rsidRDefault="00443A86" w:rsidP="000173E7">
      <w:pPr>
        <w:ind w:firstLine="240"/>
        <w:rPr>
          <w:rFonts w:ascii="ＭＳ Ｐ明朝" w:eastAsia="ＭＳ Ｐ明朝" w:hAnsi="ＭＳ Ｐ明朝"/>
          <w:sz w:val="22"/>
          <w:szCs w:val="22"/>
        </w:rPr>
      </w:pPr>
    </w:p>
    <w:p w:rsidR="00443A86" w:rsidRDefault="00443A86" w:rsidP="000173E7">
      <w:pPr>
        <w:ind w:firstLine="240"/>
        <w:rPr>
          <w:rFonts w:ascii="ＭＳ Ｐ明朝" w:eastAsia="ＭＳ Ｐ明朝" w:hAnsi="ＭＳ Ｐ明朝"/>
          <w:sz w:val="22"/>
          <w:szCs w:val="22"/>
        </w:rPr>
      </w:pPr>
    </w:p>
    <w:p w:rsidR="00443A86" w:rsidRDefault="00443A86" w:rsidP="000173E7">
      <w:pPr>
        <w:ind w:firstLine="240"/>
        <w:rPr>
          <w:rFonts w:ascii="ＭＳ Ｐ明朝" w:eastAsia="ＭＳ Ｐ明朝" w:hAnsi="ＭＳ Ｐ明朝"/>
          <w:sz w:val="22"/>
          <w:szCs w:val="22"/>
        </w:rPr>
      </w:pPr>
    </w:p>
    <w:p w:rsidR="00443A86" w:rsidRPr="00E74FD5" w:rsidRDefault="00443A86" w:rsidP="000173E7">
      <w:pPr>
        <w:ind w:firstLine="240"/>
        <w:rPr>
          <w:rFonts w:ascii="ＭＳ Ｐ明朝" w:eastAsia="ＭＳ Ｐ明朝" w:hAnsi="ＭＳ Ｐ明朝"/>
          <w:sz w:val="22"/>
          <w:szCs w:val="22"/>
        </w:rPr>
      </w:pPr>
    </w:p>
    <w:p w:rsidR="000173E7" w:rsidRPr="00121493" w:rsidRDefault="000173E7" w:rsidP="000173E7">
      <w:pPr>
        <w:ind w:firstLine="240"/>
        <w:rPr>
          <w:rFonts w:ascii="ＭＳ Ｐ明朝" w:eastAsia="ＭＳ Ｐ明朝" w:hAnsi="ＭＳ Ｐ明朝"/>
          <w:sz w:val="22"/>
          <w:szCs w:val="22"/>
        </w:rPr>
      </w:pPr>
    </w:p>
    <w:p w:rsidR="003A247B" w:rsidRDefault="003A247B">
      <w:pPr>
        <w:ind w:firstLine="240"/>
        <w:rPr>
          <w:rFonts w:ascii="ＭＳ Ｐ明朝" w:eastAsia="ＭＳ Ｐ明朝" w:hAnsi="ＭＳ Ｐ明朝"/>
          <w:sz w:val="22"/>
          <w:szCs w:val="22"/>
        </w:rPr>
      </w:pPr>
    </w:p>
    <w:p w:rsidR="00AA59BA" w:rsidRDefault="00AA59BA">
      <w:pPr>
        <w:ind w:firstLine="240"/>
        <w:rPr>
          <w:rFonts w:ascii="ＭＳ Ｐ明朝" w:eastAsia="ＭＳ Ｐ明朝" w:hAnsi="ＭＳ Ｐ明朝"/>
          <w:sz w:val="22"/>
          <w:szCs w:val="22"/>
        </w:rPr>
      </w:pPr>
    </w:p>
    <w:p w:rsidR="00AA59BA" w:rsidRDefault="00AA59BA">
      <w:pPr>
        <w:ind w:firstLine="240"/>
        <w:rPr>
          <w:rFonts w:ascii="ＭＳ Ｐ明朝" w:eastAsia="ＭＳ Ｐ明朝" w:hAnsi="ＭＳ Ｐ明朝"/>
          <w:sz w:val="22"/>
          <w:szCs w:val="22"/>
        </w:rPr>
      </w:pPr>
    </w:p>
    <w:p w:rsidR="00AA59BA" w:rsidRDefault="00AA59BA">
      <w:pPr>
        <w:ind w:firstLine="240"/>
        <w:rPr>
          <w:rFonts w:ascii="ＭＳ Ｐ明朝" w:eastAsia="ＭＳ Ｐ明朝" w:hAnsi="ＭＳ Ｐ明朝"/>
          <w:sz w:val="22"/>
          <w:szCs w:val="22"/>
        </w:rPr>
      </w:pPr>
    </w:p>
    <w:p w:rsidR="00AA59BA" w:rsidRPr="00121493" w:rsidRDefault="00AA59BA">
      <w:pPr>
        <w:ind w:firstLine="240"/>
        <w:rPr>
          <w:rFonts w:ascii="ＭＳ Ｐ明朝" w:eastAsia="ＭＳ Ｐ明朝" w:hAnsi="ＭＳ Ｐ明朝"/>
          <w:sz w:val="22"/>
          <w:szCs w:val="22"/>
        </w:rPr>
      </w:pPr>
    </w:p>
    <w:p w:rsidR="004A2263" w:rsidRPr="00121493" w:rsidRDefault="004A2263">
      <w:pPr>
        <w:ind w:firstLine="240"/>
        <w:rPr>
          <w:rFonts w:ascii="ＭＳ Ｐ明朝" w:eastAsia="ＭＳ Ｐ明朝" w:hAnsi="ＭＳ Ｐ明朝"/>
          <w:sz w:val="22"/>
          <w:szCs w:val="22"/>
        </w:rPr>
      </w:pPr>
    </w:p>
    <w:p w:rsidR="00D27338" w:rsidRDefault="003A247B" w:rsidP="000173E7">
      <w:pPr>
        <w:ind w:firstLineChars="100" w:firstLine="220"/>
        <w:rPr>
          <w:rFonts w:ascii="ＭＳ Ｐ明朝" w:eastAsia="ＭＳ Ｐ明朝" w:hAnsi="ＭＳ Ｐ明朝"/>
          <w:sz w:val="22"/>
          <w:szCs w:val="22"/>
        </w:rPr>
      </w:pPr>
      <w:r w:rsidRPr="00121493">
        <w:rPr>
          <w:rFonts w:ascii="ＭＳ Ｐ明朝" w:eastAsia="ＭＳ Ｐ明朝" w:hAnsi="ＭＳ Ｐ明朝" w:hint="eastAsia"/>
          <w:sz w:val="22"/>
          <w:szCs w:val="22"/>
          <w:u w:val="single"/>
        </w:rPr>
        <w:t xml:space="preserve">研究部会名　　</w:t>
      </w:r>
      <w:r w:rsidR="004A2263"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 xml:space="preserve">　　</w:t>
      </w:r>
    </w:p>
    <w:p w:rsidR="003A247B" w:rsidRPr="00D27338" w:rsidRDefault="003A247B" w:rsidP="000173E7">
      <w:pPr>
        <w:ind w:firstLineChars="100" w:firstLine="220"/>
        <w:rPr>
          <w:rFonts w:ascii="ＭＳ Ｐ明朝" w:eastAsia="ＭＳ Ｐ明朝" w:hAnsi="ＭＳ Ｐ明朝"/>
          <w:sz w:val="22"/>
          <w:szCs w:val="22"/>
          <w:u w:val="single"/>
        </w:rPr>
      </w:pPr>
    </w:p>
    <w:p w:rsidR="003A247B" w:rsidRPr="00121493" w:rsidRDefault="003A247B">
      <w:pPr>
        <w:ind w:firstLine="240"/>
        <w:rPr>
          <w:rFonts w:ascii="ＭＳ Ｐ明朝" w:eastAsia="ＭＳ Ｐ明朝" w:hAnsi="ＭＳ Ｐ明朝"/>
          <w:sz w:val="22"/>
          <w:szCs w:val="22"/>
        </w:rPr>
      </w:pPr>
    </w:p>
    <w:p w:rsidR="000173E7" w:rsidRPr="00121493" w:rsidRDefault="000173E7" w:rsidP="000173E7">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 xml:space="preserve">責任者氏名　　　　　　　　　　　　　　　　　　　　　　　　　　</w:t>
      </w:r>
    </w:p>
    <w:p w:rsidR="000173E7" w:rsidRPr="00121493" w:rsidRDefault="000173E7" w:rsidP="000173E7">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所属　　　　　　　　　　　　　　　　　　　　　　　　　　　　　　　</w:t>
      </w:r>
    </w:p>
    <w:p w:rsidR="000173E7" w:rsidRPr="00121493" w:rsidRDefault="000173E7" w:rsidP="000173E7">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住所　　　　　　　　　　　　　　　　　　　　　　　　　　　　　　　</w:t>
      </w:r>
    </w:p>
    <w:p w:rsidR="000173E7" w:rsidRPr="00121493" w:rsidRDefault="000173E7" w:rsidP="00AA59BA">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電話　　　　　　　　　　　</w:t>
      </w:r>
      <w:r w:rsidRPr="00121493">
        <w:rPr>
          <w:rFonts w:ascii="ＭＳ Ｐ明朝" w:eastAsia="ＭＳ Ｐ明朝" w:hAnsi="ＭＳ Ｐ明朝"/>
          <w:sz w:val="22"/>
          <w:szCs w:val="22"/>
          <w:u w:val="single"/>
        </w:rPr>
        <w:t xml:space="preserve">ex.  </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FAX</w:t>
      </w:r>
      <w:r w:rsidR="00AA59BA">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E-mail</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 xml:space="preserve"> </w:t>
      </w:r>
    </w:p>
    <w:p w:rsidR="000173E7" w:rsidRPr="00121493" w:rsidRDefault="000173E7" w:rsidP="000173E7">
      <w:pPr>
        <w:ind w:firstLine="240"/>
        <w:rPr>
          <w:rFonts w:ascii="ＭＳ Ｐ明朝" w:eastAsia="ＭＳ Ｐ明朝" w:hAnsi="ＭＳ Ｐ明朝"/>
          <w:sz w:val="22"/>
          <w:szCs w:val="22"/>
          <w:u w:val="single"/>
        </w:rPr>
      </w:pPr>
    </w:p>
    <w:p w:rsidR="000173E7" w:rsidRDefault="000173E7" w:rsidP="000173E7">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幹事（氏名と所属）</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625"/>
        <w:gridCol w:w="2835"/>
        <w:gridCol w:w="425"/>
        <w:gridCol w:w="1418"/>
        <w:gridCol w:w="3118"/>
      </w:tblGrid>
      <w:tr w:rsidR="00AA59BA" w:rsidRPr="00121493" w:rsidTr="00B54158">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pStyle w:val="a4"/>
              <w:ind w:firstLineChars="200" w:firstLine="440"/>
              <w:jc w:val="both"/>
              <w:rPr>
                <w:rFonts w:ascii="ＭＳ Ｐ明朝" w:eastAsia="ＭＳ Ｐ明朝" w:hAnsi="ＭＳ Ｐ明朝"/>
              </w:rPr>
            </w:pPr>
            <w:r w:rsidRPr="00121493">
              <w:rPr>
                <w:rFonts w:ascii="ＭＳ Ｐ明朝" w:eastAsia="ＭＳ Ｐ明朝" w:hAnsi="ＭＳ Ｐ明朝" w:hint="eastAsia"/>
              </w:rPr>
              <w:t>氏名</w:t>
            </w: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pStyle w:val="a4"/>
              <w:rPr>
                <w:rFonts w:ascii="ＭＳ Ｐ明朝" w:eastAsia="ＭＳ Ｐ明朝" w:hAnsi="ＭＳ Ｐ明朝"/>
              </w:rPr>
            </w:pPr>
            <w:r w:rsidRPr="00121493">
              <w:rPr>
                <w:rFonts w:ascii="ＭＳ Ｐ明朝" w:eastAsia="ＭＳ Ｐ明朝" w:hAnsi="ＭＳ Ｐ明朝" w:hint="eastAsia"/>
              </w:rPr>
              <w:t>所属</w:t>
            </w: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pStyle w:val="a4"/>
              <w:rPr>
                <w:rFonts w:ascii="ＭＳ Ｐ明朝" w:eastAsia="ＭＳ Ｐ明朝" w:hAnsi="ＭＳ Ｐ明朝"/>
              </w:rPr>
            </w:pP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pStyle w:val="a4"/>
              <w:rPr>
                <w:rFonts w:ascii="ＭＳ Ｐ明朝" w:eastAsia="ＭＳ Ｐ明朝" w:hAnsi="ＭＳ Ｐ明朝"/>
              </w:rPr>
            </w:pPr>
            <w:r w:rsidRPr="00121493">
              <w:rPr>
                <w:rFonts w:ascii="ＭＳ Ｐ明朝" w:eastAsia="ＭＳ Ｐ明朝" w:hAnsi="ＭＳ Ｐ明朝" w:hint="eastAsia"/>
              </w:rPr>
              <w:t>氏名</w:t>
            </w: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pStyle w:val="a4"/>
              <w:rPr>
                <w:rFonts w:ascii="ＭＳ Ｐ明朝" w:eastAsia="ＭＳ Ｐ明朝" w:hAnsi="ＭＳ Ｐ明朝"/>
              </w:rPr>
            </w:pPr>
            <w:r w:rsidRPr="00121493">
              <w:rPr>
                <w:rFonts w:ascii="ＭＳ Ｐ明朝" w:eastAsia="ＭＳ Ｐ明朝" w:hAnsi="ＭＳ Ｐ明朝" w:hint="eastAsia"/>
              </w:rPr>
              <w:t>所属</w:t>
            </w:r>
          </w:p>
        </w:tc>
      </w:tr>
      <w:tr w:rsidR="00AA59BA" w:rsidRPr="00121493" w:rsidTr="00B54158">
        <w:trPr>
          <w:trHeight w:val="385"/>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pStyle w:val="a4"/>
              <w:ind w:firstLine="120"/>
              <w:rPr>
                <w:rFonts w:ascii="ＭＳ Ｐ明朝" w:eastAsia="ＭＳ Ｐ明朝" w:hAnsi="ＭＳ Ｐ明朝"/>
              </w:rPr>
            </w:pPr>
            <w:r w:rsidRPr="00121493">
              <w:rPr>
                <w:rFonts w:ascii="ＭＳ Ｐ明朝" w:eastAsia="ＭＳ Ｐ明朝" w:hAnsi="ＭＳ Ｐ明朝"/>
              </w:rPr>
              <w:t>1</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11</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262"/>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2</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325"/>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3</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13</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401"/>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4</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14</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420"/>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5</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15</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271"/>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6</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16</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333"/>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7</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17</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394"/>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8</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18</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273"/>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9</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19</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335"/>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pStyle w:val="a4"/>
              <w:rPr>
                <w:rFonts w:ascii="ＭＳ Ｐ明朝" w:eastAsia="ＭＳ Ｐ明朝" w:hAnsi="ＭＳ Ｐ明朝"/>
              </w:rPr>
            </w:pPr>
            <w:r w:rsidRPr="00121493">
              <w:rPr>
                <w:rFonts w:ascii="ＭＳ Ｐ明朝" w:eastAsia="ＭＳ Ｐ明朝" w:hAnsi="ＭＳ Ｐ明朝"/>
              </w:rPr>
              <w:t>10</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bl>
    <w:p w:rsidR="000173E7" w:rsidRPr="00121493" w:rsidRDefault="000173E7" w:rsidP="000173E7">
      <w:pPr>
        <w:ind w:firstLine="240"/>
        <w:jc w:val="center"/>
        <w:rPr>
          <w:rFonts w:ascii="ＭＳ Ｐ明朝" w:eastAsia="ＭＳ Ｐ明朝" w:hAnsi="ＭＳ Ｐ明朝"/>
          <w:sz w:val="22"/>
          <w:szCs w:val="22"/>
        </w:rPr>
      </w:pPr>
    </w:p>
    <w:p w:rsidR="000173E7" w:rsidRPr="00121493" w:rsidRDefault="000173E7" w:rsidP="000173E7">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事業予定</w:t>
      </w:r>
    </w:p>
    <w:p w:rsidR="000173E7" w:rsidRPr="00121493" w:rsidRDefault="000173E7" w:rsidP="000173E7">
      <w:pPr>
        <w:ind w:firstLine="240"/>
        <w:rPr>
          <w:rFonts w:ascii="ＭＳ Ｐ明朝" w:eastAsia="ＭＳ Ｐ明朝" w:hAnsi="ＭＳ Ｐ明朝"/>
          <w:sz w:val="22"/>
          <w:szCs w:val="22"/>
        </w:rPr>
      </w:pPr>
      <w:r w:rsidRPr="00121493">
        <w:rPr>
          <w:rFonts w:ascii="ＭＳ Ｐ明朝" w:eastAsia="ＭＳ Ｐ明朝" w:hAnsi="ＭＳ Ｐ明朝"/>
          <w:sz w:val="22"/>
          <w:szCs w:val="22"/>
        </w:rPr>
        <w:t>1.</w:t>
      </w:r>
      <w:r w:rsidRPr="00121493">
        <w:rPr>
          <w:rFonts w:ascii="ＭＳ Ｐ明朝" w:eastAsia="ＭＳ Ｐ明朝" w:hAnsi="ＭＳ Ｐ明朝" w:hint="eastAsia"/>
          <w:sz w:val="22"/>
          <w:szCs w:val="22"/>
        </w:rPr>
        <w:t xml:space="preserve">　研究会開催回数</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回</w:t>
      </w:r>
    </w:p>
    <w:p w:rsidR="000173E7" w:rsidRPr="00121493" w:rsidRDefault="000173E7" w:rsidP="000173E7">
      <w:pPr>
        <w:ind w:firstLine="240"/>
        <w:rPr>
          <w:rFonts w:ascii="ＭＳ Ｐ明朝" w:eastAsia="ＭＳ Ｐ明朝" w:hAnsi="ＭＳ Ｐ明朝"/>
          <w:sz w:val="22"/>
          <w:szCs w:val="22"/>
        </w:rPr>
      </w:pPr>
      <w:r w:rsidRPr="00121493">
        <w:rPr>
          <w:rFonts w:ascii="ＭＳ Ｐ明朝" w:eastAsia="ＭＳ Ｐ明朝" w:hAnsi="ＭＳ Ｐ明朝"/>
          <w:sz w:val="22"/>
          <w:szCs w:val="22"/>
        </w:rPr>
        <w:t>2.</w:t>
      </w:r>
      <w:r w:rsidRPr="00121493">
        <w:rPr>
          <w:rFonts w:ascii="ＭＳ Ｐ明朝" w:eastAsia="ＭＳ Ｐ明朝" w:hAnsi="ＭＳ Ｐ明朝" w:hint="eastAsia"/>
          <w:sz w:val="22"/>
          <w:szCs w:val="22"/>
        </w:rPr>
        <w:t xml:space="preserve">　研究成果の公開　</w:t>
      </w:r>
      <w:r w:rsidRPr="00121493">
        <w:rPr>
          <w:rFonts w:ascii="ＭＳ Ｐ明朝" w:eastAsia="ＭＳ Ｐ明朝" w:hAnsi="ＭＳ Ｐ明朝"/>
          <w:sz w:val="22"/>
          <w:szCs w:val="22"/>
        </w:rPr>
        <w:t>1</w:t>
      </w:r>
      <w:r w:rsidRPr="00121493">
        <w:rPr>
          <w:rFonts w:ascii="ＭＳ Ｐ明朝" w:eastAsia="ＭＳ Ｐ明朝" w:hAnsi="ＭＳ Ｐ明朝" w:hint="eastAsia"/>
          <w:sz w:val="22"/>
          <w:szCs w:val="22"/>
        </w:rPr>
        <w:t xml:space="preserve">）学術講演会　　　</w:t>
      </w:r>
      <w:r w:rsidRPr="00121493">
        <w:rPr>
          <w:rFonts w:ascii="ＭＳ Ｐ明朝" w:eastAsia="ＭＳ Ｐ明朝" w:hAnsi="ＭＳ Ｐ明朝"/>
          <w:sz w:val="22"/>
          <w:szCs w:val="22"/>
        </w:rPr>
        <w:t>2</w:t>
      </w:r>
      <w:r w:rsidRPr="00121493">
        <w:rPr>
          <w:rFonts w:ascii="ＭＳ Ｐ明朝" w:eastAsia="ＭＳ Ｐ明朝" w:hAnsi="ＭＳ Ｐ明朝" w:hint="eastAsia"/>
          <w:sz w:val="22"/>
          <w:szCs w:val="22"/>
        </w:rPr>
        <w:t>）シンポジウム</w:t>
      </w:r>
      <w:r>
        <w:rPr>
          <w:rFonts w:ascii="ＭＳ Ｐ明朝" w:eastAsia="ＭＳ Ｐ明朝" w:hAnsi="ＭＳ Ｐ明朝"/>
          <w:sz w:val="22"/>
          <w:szCs w:val="22"/>
        </w:rPr>
        <w:t xml:space="preserve">　</w:t>
      </w:r>
      <w:r>
        <w:rPr>
          <w:rFonts w:ascii="ＭＳ Ｐ明朝" w:eastAsia="ＭＳ Ｐ明朝" w:hAnsi="ＭＳ Ｐ明朝" w:hint="eastAsia"/>
          <w:sz w:val="22"/>
          <w:szCs w:val="22"/>
        </w:rPr>
        <w:t>3)</w:t>
      </w:r>
      <w:r w:rsidRPr="00121493">
        <w:rPr>
          <w:rFonts w:ascii="ＭＳ Ｐ明朝" w:eastAsia="ＭＳ Ｐ明朝" w:hAnsi="ＭＳ Ｐ明朝" w:hint="eastAsia"/>
          <w:sz w:val="22"/>
          <w:szCs w:val="22"/>
        </w:rPr>
        <w:t>その他</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 xml:space="preserve">　　　　</w:t>
      </w:r>
    </w:p>
    <w:p w:rsidR="000173E7" w:rsidRPr="00121493" w:rsidRDefault="000173E7" w:rsidP="000173E7">
      <w:pPr>
        <w:ind w:firstLine="240"/>
        <w:jc w:val="left"/>
        <w:rPr>
          <w:rFonts w:ascii="ＭＳ Ｐ明朝" w:eastAsia="ＭＳ Ｐ明朝" w:hAnsi="ＭＳ Ｐ明朝"/>
          <w:sz w:val="22"/>
          <w:szCs w:val="22"/>
        </w:rPr>
      </w:pPr>
      <w:r w:rsidRPr="00121493">
        <w:rPr>
          <w:rFonts w:ascii="ＭＳ Ｐ明朝" w:eastAsia="ＭＳ Ｐ明朝" w:hAnsi="ＭＳ Ｐ明朝"/>
          <w:sz w:val="22"/>
          <w:szCs w:val="22"/>
        </w:rPr>
        <w:t xml:space="preserve">3.  </w:t>
      </w:r>
      <w:r w:rsidRPr="00121493">
        <w:rPr>
          <w:rFonts w:ascii="ＭＳ Ｐ明朝" w:eastAsia="ＭＳ Ｐ明朝" w:hAnsi="ＭＳ Ｐ明朝" w:hint="eastAsia"/>
          <w:sz w:val="22"/>
          <w:szCs w:val="22"/>
        </w:rPr>
        <w:t>推定参加者数（延べ人数）</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人</w:t>
      </w:r>
    </w:p>
    <w:p w:rsidR="000173E7" w:rsidRPr="00AA59BA" w:rsidRDefault="000173E7" w:rsidP="000173E7">
      <w:pPr>
        <w:ind w:firstLine="240"/>
        <w:rPr>
          <w:rFonts w:ascii="ＭＳ Ｐ明朝" w:eastAsia="ＭＳ Ｐ明朝" w:hAnsi="ＭＳ Ｐ明朝"/>
          <w:sz w:val="22"/>
          <w:szCs w:val="22"/>
        </w:rPr>
      </w:pPr>
    </w:p>
    <w:p w:rsidR="00C058AC" w:rsidRPr="00121493" w:rsidRDefault="00C058AC" w:rsidP="00C058AC">
      <w:pPr>
        <w:ind w:firstLine="240"/>
        <w:rPr>
          <w:rFonts w:ascii="ＭＳ Ｐ明朝" w:eastAsia="ＭＳ Ｐ明朝" w:hAnsi="ＭＳ Ｐ明朝"/>
          <w:sz w:val="22"/>
          <w:szCs w:val="22"/>
        </w:rPr>
      </w:pPr>
      <w:r>
        <w:rPr>
          <w:rFonts w:ascii="ＭＳ Ｐ明朝" w:eastAsia="ＭＳ Ｐ明朝" w:hAnsi="ＭＳ Ｐ明朝" w:hint="eastAsia"/>
          <w:sz w:val="22"/>
          <w:szCs w:val="22"/>
        </w:rPr>
        <w:t>予算</w:t>
      </w:r>
    </w:p>
    <w:p w:rsidR="00C058AC" w:rsidRPr="000173E7" w:rsidRDefault="00C058AC" w:rsidP="00C058AC">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w:t>
      </w:r>
      <w:r w:rsidRPr="002219ED">
        <w:rPr>
          <w:rFonts w:ascii="ＭＳ Ｐ明朝" w:eastAsia="ＭＳ Ｐ明朝" w:hAnsi="ＭＳ Ｐ明朝" w:hint="eastAsia"/>
          <w:bCs/>
          <w:sz w:val="22"/>
          <w:szCs w:val="22"/>
        </w:rPr>
        <w:t>別添付「</w:t>
      </w:r>
      <w:r w:rsidR="00443A86">
        <w:rPr>
          <w:rFonts w:ascii="ＭＳ Ｐ明朝" w:eastAsia="ＭＳ Ｐ明朝" w:hAnsi="ＭＳ Ｐ明朝" w:hint="eastAsia"/>
          <w:bCs/>
          <w:sz w:val="22"/>
          <w:szCs w:val="22"/>
        </w:rPr>
        <w:t>2019</w:t>
      </w:r>
      <w:r w:rsidR="00462E78">
        <w:rPr>
          <w:rFonts w:ascii="ＭＳ Ｐ明朝" w:eastAsia="ＭＳ Ｐ明朝" w:hAnsi="ＭＳ Ｐ明朝" w:hint="eastAsia"/>
          <w:bCs/>
          <w:sz w:val="22"/>
          <w:szCs w:val="22"/>
        </w:rPr>
        <w:t>年度収支予算書案</w:t>
      </w:r>
      <w:r w:rsidRPr="002219ED">
        <w:rPr>
          <w:rFonts w:ascii="ＭＳ Ｐ明朝" w:eastAsia="ＭＳ Ｐ明朝" w:hAnsi="ＭＳ Ｐ明朝" w:hint="eastAsia"/>
          <w:bCs/>
          <w:sz w:val="22"/>
          <w:szCs w:val="22"/>
        </w:rPr>
        <w:t>」を提出して下さい。</w:t>
      </w:r>
      <w:r w:rsidR="000173E7" w:rsidRPr="00121493">
        <w:rPr>
          <w:rFonts w:ascii="ＭＳ Ｐ明朝" w:eastAsia="ＭＳ Ｐ明朝" w:hAnsi="ＭＳ Ｐ明朝" w:hint="eastAsia"/>
          <w:sz w:val="22"/>
          <w:szCs w:val="22"/>
        </w:rPr>
        <w:t xml:space="preserve">　</w:t>
      </w:r>
    </w:p>
    <w:p w:rsidR="003A247B" w:rsidRPr="000173E7" w:rsidRDefault="003A247B" w:rsidP="000173E7">
      <w:pPr>
        <w:ind w:firstLine="240"/>
        <w:rPr>
          <w:rFonts w:ascii="ＭＳ Ｐ明朝" w:eastAsia="ＭＳ Ｐ明朝" w:hAnsi="ＭＳ Ｐ明朝"/>
          <w:sz w:val="22"/>
          <w:szCs w:val="22"/>
        </w:rPr>
      </w:pPr>
    </w:p>
    <w:sectPr w:rsidR="003A247B" w:rsidRPr="000173E7" w:rsidSect="00B75AF7">
      <w:pgSz w:w="11906" w:h="16838"/>
      <w:pgMar w:top="1134" w:right="1077" w:bottom="1134" w:left="1077"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214" w:rsidRDefault="009E1214" w:rsidP="00B61EAA">
      <w:r>
        <w:separator/>
      </w:r>
    </w:p>
  </w:endnote>
  <w:endnote w:type="continuationSeparator" w:id="0">
    <w:p w:rsidR="009E1214" w:rsidRDefault="009E1214" w:rsidP="00B6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214" w:rsidRDefault="009E1214" w:rsidP="00B61EAA">
      <w:r>
        <w:separator/>
      </w:r>
    </w:p>
  </w:footnote>
  <w:footnote w:type="continuationSeparator" w:id="0">
    <w:p w:rsidR="009E1214" w:rsidRDefault="009E1214" w:rsidP="00B61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560"/>
        </w:tabs>
        <w:ind w:left="560" w:hanging="560"/>
      </w:pPr>
      <w:rPr>
        <w:rFonts w:ascii="平成明朝" w:eastAsia="平成明朝" w:hAnsi="平成明朝" w:hint="eastAsia"/>
      </w:rPr>
    </w:lvl>
  </w:abstractNum>
  <w:abstractNum w:abstractNumId="1" w15:restartNumberingAfterBreak="0">
    <w:nsid w:val="00000002"/>
    <w:multiLevelType w:val="singleLevel"/>
    <w:tmpl w:val="00000000"/>
    <w:lvl w:ilvl="0">
      <w:start w:val="1"/>
      <w:numFmt w:val="lowerLetter"/>
      <w:lvlText w:val="%1)"/>
      <w:lvlJc w:val="left"/>
      <w:pPr>
        <w:tabs>
          <w:tab w:val="num" w:pos="360"/>
        </w:tabs>
        <w:ind w:left="360" w:hanging="360"/>
      </w:pPr>
      <w:rPr>
        <w:rFonts w:ascii="平成明朝" w:eastAsia="平成明朝" w:hAnsi="平成明朝" w:hint="eastAsia"/>
      </w:rPr>
    </w:lvl>
  </w:abstractNum>
  <w:abstractNum w:abstractNumId="2" w15:restartNumberingAfterBreak="0">
    <w:nsid w:val="00000003"/>
    <w:multiLevelType w:val="singleLevel"/>
    <w:tmpl w:val="00000000"/>
    <w:lvl w:ilvl="0">
      <w:start w:val="1"/>
      <w:numFmt w:val="lowerLetter"/>
      <w:lvlText w:val="%1)"/>
      <w:lvlJc w:val="left"/>
      <w:pPr>
        <w:tabs>
          <w:tab w:val="num" w:pos="360"/>
        </w:tabs>
        <w:ind w:left="360" w:hanging="360"/>
      </w:pPr>
      <w:rPr>
        <w:rFonts w:hint="default"/>
      </w:rPr>
    </w:lvl>
  </w:abstractNum>
  <w:abstractNum w:abstractNumId="3" w15:restartNumberingAfterBreak="0">
    <w:nsid w:val="00000004"/>
    <w:multiLevelType w:val="singleLevel"/>
    <w:tmpl w:val="00000000"/>
    <w:lvl w:ilvl="0">
      <w:start w:val="1"/>
      <w:numFmt w:val="lowerLetter"/>
      <w:lvlText w:val="%1)"/>
      <w:lvlJc w:val="left"/>
      <w:pPr>
        <w:tabs>
          <w:tab w:val="num" w:pos="360"/>
        </w:tabs>
        <w:ind w:left="360" w:hanging="360"/>
      </w:pPr>
      <w:rPr>
        <w:rFonts w:hint="default"/>
      </w:rPr>
    </w:lvl>
  </w:abstractNum>
  <w:abstractNum w:abstractNumId="4" w15:restartNumberingAfterBreak="0">
    <w:nsid w:val="00000005"/>
    <w:multiLevelType w:val="singleLevel"/>
    <w:tmpl w:val="00000000"/>
    <w:lvl w:ilvl="0">
      <w:start w:val="1"/>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00000"/>
    <w:lvl w:ilvl="0">
      <w:start w:val="1"/>
      <w:numFmt w:val="decimal"/>
      <w:lvlText w:val="%1."/>
      <w:lvlJc w:val="left"/>
      <w:pPr>
        <w:tabs>
          <w:tab w:val="num" w:pos="360"/>
        </w:tabs>
        <w:ind w:left="360" w:hanging="360"/>
      </w:pPr>
      <w:rPr>
        <w:rFonts w:hint="default"/>
      </w:rPr>
    </w:lvl>
  </w:abstractNum>
  <w:abstractNum w:abstractNumId="6" w15:restartNumberingAfterBreak="0">
    <w:nsid w:val="00000007"/>
    <w:multiLevelType w:val="singleLevel"/>
    <w:tmpl w:val="00000000"/>
    <w:lvl w:ilvl="0">
      <w:start w:val="3"/>
      <w:numFmt w:val="decimal"/>
      <w:lvlText w:val="%1."/>
      <w:lvlJc w:val="left"/>
      <w:pPr>
        <w:tabs>
          <w:tab w:val="num" w:pos="2460"/>
        </w:tabs>
        <w:ind w:left="2460" w:hanging="360"/>
      </w:pPr>
      <w:rPr>
        <w:rFonts w:ascii="平成明朝" w:eastAsia="平成明朝" w:hAnsi="平成明朝" w:hint="eastAsia"/>
      </w:rPr>
    </w:lvl>
  </w:abstractNum>
  <w:abstractNum w:abstractNumId="7" w15:restartNumberingAfterBreak="0">
    <w:nsid w:val="00000008"/>
    <w:multiLevelType w:val="singleLevel"/>
    <w:tmpl w:val="00000000"/>
    <w:lvl w:ilvl="0">
      <w:start w:val="1"/>
      <w:numFmt w:val="decimal"/>
      <w:lvlText w:val="%1."/>
      <w:lvlJc w:val="left"/>
      <w:pPr>
        <w:tabs>
          <w:tab w:val="num" w:pos="360"/>
        </w:tabs>
        <w:ind w:left="360" w:hanging="360"/>
      </w:pPr>
      <w:rPr>
        <w:rFonts w:hint="default"/>
      </w:rPr>
    </w:lvl>
  </w:abstractNum>
  <w:abstractNum w:abstractNumId="8" w15:restartNumberingAfterBreak="0">
    <w:nsid w:val="0A71359E"/>
    <w:multiLevelType w:val="hybridMultilevel"/>
    <w:tmpl w:val="2878FA26"/>
    <w:lvl w:ilvl="0" w:tplc="9C3C5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2912FF"/>
    <w:multiLevelType w:val="hybridMultilevel"/>
    <w:tmpl w:val="A950D5FE"/>
    <w:lvl w:ilvl="0" w:tplc="B71897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CBF44A3"/>
    <w:multiLevelType w:val="hybridMultilevel"/>
    <w:tmpl w:val="D1A4356C"/>
    <w:lvl w:ilvl="0" w:tplc="BEA2CE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0"/>
  </w:num>
  <w:num w:numId="3">
    <w:abstractNumId w:val="0"/>
  </w:num>
  <w:num w:numId="4">
    <w:abstractNumId w:val="1"/>
  </w:num>
  <w:num w:numId="5">
    <w:abstractNumId w:val="2"/>
  </w:num>
  <w:num w:numId="6">
    <w:abstractNumId w:val="0"/>
  </w:num>
  <w:num w:numId="7">
    <w:abstractNumId w:val="1"/>
  </w:num>
  <w:num w:numId="8">
    <w:abstractNumId w:val="2"/>
  </w:num>
  <w:num w:numId="9">
    <w:abstractNumId w:val="3"/>
  </w:num>
  <w:num w:numId="10">
    <w:abstractNumId w:val="0"/>
  </w:num>
  <w:num w:numId="11">
    <w:abstractNumId w:val="1"/>
  </w:num>
  <w:num w:numId="12">
    <w:abstractNumId w:val="2"/>
  </w:num>
  <w:num w:numId="13">
    <w:abstractNumId w:val="3"/>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0"/>
  </w:num>
  <w:num w:numId="23">
    <w:abstractNumId w:val="8"/>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63"/>
    <w:rsid w:val="0000750D"/>
    <w:rsid w:val="000173E7"/>
    <w:rsid w:val="00032BA5"/>
    <w:rsid w:val="00050391"/>
    <w:rsid w:val="00050EE1"/>
    <w:rsid w:val="0005227E"/>
    <w:rsid w:val="000568E1"/>
    <w:rsid w:val="000A7D0D"/>
    <w:rsid w:val="000C36E9"/>
    <w:rsid w:val="000D255B"/>
    <w:rsid w:val="000F302C"/>
    <w:rsid w:val="000F4429"/>
    <w:rsid w:val="00121493"/>
    <w:rsid w:val="001469D6"/>
    <w:rsid w:val="001569D3"/>
    <w:rsid w:val="0018190B"/>
    <w:rsid w:val="001E67FB"/>
    <w:rsid w:val="00220269"/>
    <w:rsid w:val="002219ED"/>
    <w:rsid w:val="002515EF"/>
    <w:rsid w:val="00273AEA"/>
    <w:rsid w:val="002B267A"/>
    <w:rsid w:val="002E1A3D"/>
    <w:rsid w:val="002F181E"/>
    <w:rsid w:val="002F6BB1"/>
    <w:rsid w:val="003504BA"/>
    <w:rsid w:val="0037487D"/>
    <w:rsid w:val="003A247B"/>
    <w:rsid w:val="003C5A3E"/>
    <w:rsid w:val="003D5C8F"/>
    <w:rsid w:val="00424F41"/>
    <w:rsid w:val="00437564"/>
    <w:rsid w:val="00443A86"/>
    <w:rsid w:val="0045514C"/>
    <w:rsid w:val="00462E78"/>
    <w:rsid w:val="00493E6B"/>
    <w:rsid w:val="004A2263"/>
    <w:rsid w:val="004B6F55"/>
    <w:rsid w:val="004C0452"/>
    <w:rsid w:val="004C0B76"/>
    <w:rsid w:val="005113D4"/>
    <w:rsid w:val="00547A51"/>
    <w:rsid w:val="005A23CB"/>
    <w:rsid w:val="005B1343"/>
    <w:rsid w:val="005C7412"/>
    <w:rsid w:val="005D58D2"/>
    <w:rsid w:val="005F1A60"/>
    <w:rsid w:val="005F717E"/>
    <w:rsid w:val="00654345"/>
    <w:rsid w:val="00657905"/>
    <w:rsid w:val="00690CCA"/>
    <w:rsid w:val="00691D88"/>
    <w:rsid w:val="006B14AB"/>
    <w:rsid w:val="006D1A08"/>
    <w:rsid w:val="006E61C4"/>
    <w:rsid w:val="00712716"/>
    <w:rsid w:val="007242B8"/>
    <w:rsid w:val="007F628C"/>
    <w:rsid w:val="007F6891"/>
    <w:rsid w:val="00811E3A"/>
    <w:rsid w:val="00842531"/>
    <w:rsid w:val="008B78EB"/>
    <w:rsid w:val="008B7FA0"/>
    <w:rsid w:val="008F555A"/>
    <w:rsid w:val="00914057"/>
    <w:rsid w:val="00924852"/>
    <w:rsid w:val="009B3DB0"/>
    <w:rsid w:val="009E1214"/>
    <w:rsid w:val="009E6776"/>
    <w:rsid w:val="00A00982"/>
    <w:rsid w:val="00A1432A"/>
    <w:rsid w:val="00A164EB"/>
    <w:rsid w:val="00A334AB"/>
    <w:rsid w:val="00A41962"/>
    <w:rsid w:val="00A639AA"/>
    <w:rsid w:val="00A7137C"/>
    <w:rsid w:val="00AA59BA"/>
    <w:rsid w:val="00AC7293"/>
    <w:rsid w:val="00B2003F"/>
    <w:rsid w:val="00B3127C"/>
    <w:rsid w:val="00B35C28"/>
    <w:rsid w:val="00B54158"/>
    <w:rsid w:val="00B61EAA"/>
    <w:rsid w:val="00B6345A"/>
    <w:rsid w:val="00B72CD7"/>
    <w:rsid w:val="00B75AF7"/>
    <w:rsid w:val="00B80C06"/>
    <w:rsid w:val="00BA5EF6"/>
    <w:rsid w:val="00BB7A91"/>
    <w:rsid w:val="00BC3D71"/>
    <w:rsid w:val="00BD0DD8"/>
    <w:rsid w:val="00BD703C"/>
    <w:rsid w:val="00BF4701"/>
    <w:rsid w:val="00C009A3"/>
    <w:rsid w:val="00C058AC"/>
    <w:rsid w:val="00C172BF"/>
    <w:rsid w:val="00C26C82"/>
    <w:rsid w:val="00C93894"/>
    <w:rsid w:val="00CF5229"/>
    <w:rsid w:val="00D15CF8"/>
    <w:rsid w:val="00D27338"/>
    <w:rsid w:val="00D33873"/>
    <w:rsid w:val="00D6544C"/>
    <w:rsid w:val="00DA69E9"/>
    <w:rsid w:val="00DD55D9"/>
    <w:rsid w:val="00DF2F8D"/>
    <w:rsid w:val="00DF622A"/>
    <w:rsid w:val="00E11208"/>
    <w:rsid w:val="00E11B67"/>
    <w:rsid w:val="00E26671"/>
    <w:rsid w:val="00E74FD5"/>
    <w:rsid w:val="00E75A3F"/>
    <w:rsid w:val="00E86F93"/>
    <w:rsid w:val="00EB0F8B"/>
    <w:rsid w:val="00ED7EEE"/>
    <w:rsid w:val="00EF332A"/>
    <w:rsid w:val="00EF569D"/>
    <w:rsid w:val="00EF6111"/>
    <w:rsid w:val="00F25F19"/>
    <w:rsid w:val="00FB45D3"/>
    <w:rsid w:val="00FE7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2C92B271-6545-4382-A2BD-C225D69C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982"/>
    <w:pPr>
      <w:widowControl w:val="0"/>
      <w:jc w:val="both"/>
    </w:pPr>
    <w:rPr>
      <w:rFonts w:ascii="Times" w:eastAsia="平成明朝" w:hAnsi="Time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szCs w:val="22"/>
    </w:rPr>
  </w:style>
  <w:style w:type="paragraph" w:styleId="a4">
    <w:name w:val="Note Heading"/>
    <w:basedOn w:val="a"/>
    <w:next w:val="a"/>
    <w:pPr>
      <w:jc w:val="center"/>
    </w:pPr>
    <w:rPr>
      <w:sz w:val="22"/>
      <w:szCs w:val="22"/>
    </w:rPr>
  </w:style>
  <w:style w:type="paragraph" w:styleId="a5">
    <w:name w:val="Closing"/>
    <w:basedOn w:val="a"/>
    <w:next w:val="a"/>
    <w:pPr>
      <w:jc w:val="right"/>
    </w:pPr>
    <w:rPr>
      <w:sz w:val="22"/>
      <w:szCs w:val="22"/>
    </w:rPr>
  </w:style>
  <w:style w:type="paragraph" w:customStyle="1" w:styleId="1">
    <w:name w:val="吹き出し1"/>
    <w:basedOn w:val="a"/>
    <w:rPr>
      <w:rFonts w:ascii="Arial" w:eastAsia="ＭＳ ゴシック" w:hAnsi="Arial"/>
      <w:sz w:val="18"/>
      <w:szCs w:val="18"/>
    </w:rPr>
  </w:style>
  <w:style w:type="character" w:styleId="a6">
    <w:name w:val="Hyperlink"/>
    <w:rPr>
      <w:strike w:val="0"/>
      <w:dstrike w:val="0"/>
      <w:color w:val="000080"/>
      <w:u w:val="none"/>
      <w:effect w:val="none"/>
    </w:rPr>
  </w:style>
  <w:style w:type="character" w:styleId="a7">
    <w:name w:val="FollowedHyperlink"/>
    <w:rPr>
      <w:color w:val="800080"/>
      <w:u w:val="single"/>
    </w:rPr>
  </w:style>
  <w:style w:type="paragraph" w:styleId="a8">
    <w:name w:val="header"/>
    <w:basedOn w:val="a"/>
    <w:link w:val="a9"/>
    <w:rsid w:val="00B61EAA"/>
    <w:pPr>
      <w:tabs>
        <w:tab w:val="center" w:pos="4252"/>
        <w:tab w:val="right" w:pos="8504"/>
      </w:tabs>
      <w:snapToGrid w:val="0"/>
    </w:pPr>
    <w:rPr>
      <w:lang w:val="x-none" w:eastAsia="x-none"/>
    </w:rPr>
  </w:style>
  <w:style w:type="character" w:customStyle="1" w:styleId="a9">
    <w:name w:val="ヘッダー (文字)"/>
    <w:link w:val="a8"/>
    <w:rsid w:val="00B61EAA"/>
    <w:rPr>
      <w:rFonts w:ascii="Times" w:eastAsia="平成明朝" w:hAnsi="Times"/>
      <w:kern w:val="2"/>
      <w:sz w:val="24"/>
      <w:szCs w:val="24"/>
    </w:rPr>
  </w:style>
  <w:style w:type="paragraph" w:styleId="aa">
    <w:name w:val="footer"/>
    <w:basedOn w:val="a"/>
    <w:link w:val="ab"/>
    <w:rsid w:val="00B61EAA"/>
    <w:pPr>
      <w:tabs>
        <w:tab w:val="center" w:pos="4252"/>
        <w:tab w:val="right" w:pos="8504"/>
      </w:tabs>
      <w:snapToGrid w:val="0"/>
    </w:pPr>
    <w:rPr>
      <w:lang w:val="x-none" w:eastAsia="x-none"/>
    </w:rPr>
  </w:style>
  <w:style w:type="character" w:customStyle="1" w:styleId="ab">
    <w:name w:val="フッター (文字)"/>
    <w:link w:val="aa"/>
    <w:rsid w:val="00B61EAA"/>
    <w:rPr>
      <w:rFonts w:ascii="Times" w:eastAsia="平成明朝" w:hAnsi="Times"/>
      <w:kern w:val="2"/>
      <w:sz w:val="24"/>
      <w:szCs w:val="24"/>
    </w:rPr>
  </w:style>
  <w:style w:type="paragraph" w:styleId="ac">
    <w:name w:val="Balloon Text"/>
    <w:basedOn w:val="a"/>
    <w:link w:val="ad"/>
    <w:rsid w:val="00DF2F8D"/>
    <w:rPr>
      <w:rFonts w:ascii="Arial" w:eastAsia="ＭＳ ゴシック" w:hAnsi="Arial"/>
      <w:sz w:val="18"/>
      <w:szCs w:val="18"/>
      <w:lang w:val="x-none" w:eastAsia="x-none"/>
    </w:rPr>
  </w:style>
  <w:style w:type="character" w:customStyle="1" w:styleId="ad">
    <w:name w:val="吹き出し (文字)"/>
    <w:link w:val="ac"/>
    <w:rsid w:val="00DF2F8D"/>
    <w:rPr>
      <w:rFonts w:ascii="Arial" w:eastAsia="ＭＳ ゴシック" w:hAnsi="Arial" w:cs="Times New Roman"/>
      <w:kern w:val="2"/>
      <w:sz w:val="18"/>
      <w:szCs w:val="18"/>
    </w:rPr>
  </w:style>
  <w:style w:type="paragraph" w:styleId="HTML">
    <w:name w:val="HTML Preformatted"/>
    <w:basedOn w:val="a"/>
    <w:link w:val="HTML0"/>
    <w:rsid w:val="00B35C28"/>
    <w:rPr>
      <w:rFonts w:ascii="Courier New" w:hAnsi="Courier New"/>
      <w:sz w:val="20"/>
      <w:szCs w:val="20"/>
      <w:lang w:val="x-none" w:eastAsia="x-none"/>
    </w:rPr>
  </w:style>
  <w:style w:type="character" w:customStyle="1" w:styleId="HTML0">
    <w:name w:val="HTML 書式付き (文字)"/>
    <w:link w:val="HTML"/>
    <w:rsid w:val="00B35C28"/>
    <w:rPr>
      <w:rFonts w:ascii="Courier New" w:eastAsia="平成明朝" w:hAnsi="Courier New" w:cs="Courier New"/>
      <w:kern w:val="2"/>
    </w:rPr>
  </w:style>
  <w:style w:type="paragraph" w:styleId="ae">
    <w:name w:val="List Paragraph"/>
    <w:basedOn w:val="a"/>
    <w:uiPriority w:val="34"/>
    <w:qFormat/>
    <w:rsid w:val="001819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1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m-post@microscopy.or.jp" TargetMode="External"/><Relationship Id="rId3" Type="http://schemas.openxmlformats.org/officeDocument/2006/relationships/settings" Target="settings.xml"/><Relationship Id="rId7" Type="http://schemas.openxmlformats.org/officeDocument/2006/relationships/hyperlink" Target="mailto:jsm-post@microscopy.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3067</Words>
  <Characters>1419</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分科会（普遍的、基盤的、継続的テーマ）</vt:lpstr>
      <vt:lpstr>分科会（普遍的、基盤的、継続的テーマ）</vt:lpstr>
    </vt:vector>
  </TitlesOfParts>
  <Company>BCASJ911</Company>
  <LinksUpToDate>false</LinksUpToDate>
  <CharactersWithSpaces>4478</CharactersWithSpaces>
  <SharedDoc>false</SharedDoc>
  <HLinks>
    <vt:vector size="12" baseType="variant">
      <vt:variant>
        <vt:i4>6881355</vt:i4>
      </vt:variant>
      <vt:variant>
        <vt:i4>3</vt:i4>
      </vt:variant>
      <vt:variant>
        <vt:i4>0</vt:i4>
      </vt:variant>
      <vt:variant>
        <vt:i4>5</vt:i4>
      </vt:variant>
      <vt:variant>
        <vt:lpwstr>mailto:jsm-post@microscopy.or.jp</vt:lpwstr>
      </vt:variant>
      <vt:variant>
        <vt:lpwstr/>
      </vt:variant>
      <vt:variant>
        <vt:i4>6881355</vt:i4>
      </vt:variant>
      <vt:variant>
        <vt:i4>0</vt:i4>
      </vt:variant>
      <vt:variant>
        <vt:i4>0</vt:i4>
      </vt:variant>
      <vt:variant>
        <vt:i4>5</vt:i4>
      </vt:variant>
      <vt:variant>
        <vt:lpwstr>mailto:jsm-post@microscopy.or.jp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分科会（普遍的、基盤的、継続的テーマ）</dc:title>
  <dc:subject/>
  <dc:creator>G3</dc:creator>
  <cp:keywords/>
  <cp:lastModifiedBy>顕微鏡 学会</cp:lastModifiedBy>
  <cp:revision>6</cp:revision>
  <cp:lastPrinted>2014-02-18T08:54:00Z</cp:lastPrinted>
  <dcterms:created xsi:type="dcterms:W3CDTF">2018-11-28T04:29:00Z</dcterms:created>
  <dcterms:modified xsi:type="dcterms:W3CDTF">2018-12-03T00:43:00Z</dcterms:modified>
</cp:coreProperties>
</file>