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80A8" w14:textId="77777777" w:rsidR="00437564" w:rsidRDefault="00437564" w:rsidP="00437564">
      <w:pPr>
        <w:ind w:firstLine="240"/>
        <w:jc w:val="center"/>
        <w:rPr>
          <w:rFonts w:ascii="ＭＳ ゴシック" w:eastAsia="ＭＳ ゴシック"/>
          <w:u w:val="single"/>
        </w:rPr>
      </w:pPr>
    </w:p>
    <w:p w14:paraId="65E18C1D" w14:textId="1495DA38" w:rsidR="00B80C06" w:rsidRPr="00220269" w:rsidRDefault="00EA7DDA" w:rsidP="00437564">
      <w:pPr>
        <w:ind w:firstLine="240"/>
        <w:jc w:val="center"/>
        <w:rPr>
          <w:rFonts w:ascii="ＭＳ Ｐ明朝" w:eastAsia="ＭＳ Ｐ明朝" w:hAnsi="ＭＳ Ｐ明朝"/>
          <w:sz w:val="28"/>
          <w:szCs w:val="28"/>
          <w:u w:val="single"/>
        </w:rPr>
      </w:pPr>
      <w:r>
        <w:rPr>
          <w:rFonts w:ascii="ＭＳ Ｐ明朝" w:eastAsia="ＭＳ Ｐ明朝" w:hAnsi="ＭＳ Ｐ明朝"/>
          <w:sz w:val="28"/>
          <w:szCs w:val="28"/>
          <w:u w:val="single"/>
        </w:rPr>
        <w:t>2022</w:t>
      </w:r>
      <w:r w:rsidR="003A247B"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003A247B"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003A247B" w:rsidRPr="00220269">
        <w:rPr>
          <w:rFonts w:ascii="ＭＳ Ｐ明朝" w:eastAsia="ＭＳ Ｐ明朝" w:hAnsi="ＭＳ Ｐ明朝" w:hint="eastAsia"/>
          <w:sz w:val="28"/>
          <w:szCs w:val="28"/>
          <w:u w:val="single"/>
        </w:rPr>
        <w:t>の</w:t>
      </w:r>
    </w:p>
    <w:p w14:paraId="18C921A2" w14:textId="77777777"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14:paraId="771C094F" w14:textId="65C52598" w:rsidR="003A247B" w:rsidRPr="001A118A" w:rsidRDefault="00EA7DDA" w:rsidP="00A00982">
      <w:pPr>
        <w:ind w:firstLine="240"/>
        <w:jc w:val="right"/>
        <w:rPr>
          <w:rFonts w:ascii="ＭＳ Ｐ明朝" w:eastAsia="ＭＳ Ｐ明朝" w:hAnsi="ＭＳ Ｐ明朝"/>
          <w:sz w:val="22"/>
          <w:szCs w:val="22"/>
        </w:rPr>
      </w:pPr>
      <w:r>
        <w:rPr>
          <w:rFonts w:ascii="ＭＳ Ｐ明朝" w:eastAsia="ＭＳ Ｐ明朝" w:hAnsi="ＭＳ Ｐ明朝"/>
          <w:sz w:val="22"/>
          <w:szCs w:val="22"/>
        </w:rPr>
        <w:t>2021</w:t>
      </w:r>
      <w:r w:rsidR="00B80C06" w:rsidRPr="001A118A">
        <w:rPr>
          <w:rFonts w:ascii="ＭＳ Ｐ明朝" w:eastAsia="ＭＳ Ｐ明朝" w:hAnsi="ＭＳ Ｐ明朝" w:hint="eastAsia"/>
          <w:sz w:val="22"/>
          <w:szCs w:val="22"/>
        </w:rPr>
        <w:t>年</w:t>
      </w:r>
      <w:r w:rsidR="00924852" w:rsidRPr="001A118A">
        <w:rPr>
          <w:rFonts w:ascii="ＭＳ Ｐ明朝" w:eastAsia="ＭＳ Ｐ明朝" w:hAnsi="ＭＳ Ｐ明朝" w:hint="eastAsia"/>
          <w:sz w:val="22"/>
          <w:szCs w:val="22"/>
        </w:rPr>
        <w:t xml:space="preserve"> </w:t>
      </w:r>
      <w:r w:rsidR="00DD55D9" w:rsidRPr="001A118A">
        <w:rPr>
          <w:rFonts w:ascii="ＭＳ Ｐ明朝" w:eastAsia="ＭＳ Ｐ明朝" w:hAnsi="ＭＳ Ｐ明朝" w:hint="eastAsia"/>
          <w:sz w:val="22"/>
          <w:szCs w:val="22"/>
        </w:rPr>
        <w:t>12</w:t>
      </w:r>
      <w:r w:rsidR="00A00982" w:rsidRPr="001A118A">
        <w:rPr>
          <w:rFonts w:ascii="ＭＳ Ｐ明朝" w:eastAsia="ＭＳ Ｐ明朝" w:hAnsi="ＭＳ Ｐ明朝" w:hint="eastAsia"/>
          <w:sz w:val="22"/>
          <w:szCs w:val="22"/>
        </w:rPr>
        <w:t>月</w:t>
      </w:r>
      <w:r>
        <w:rPr>
          <w:rFonts w:ascii="ＭＳ Ｐ明朝" w:eastAsia="ＭＳ Ｐ明朝" w:hAnsi="ＭＳ Ｐ明朝"/>
          <w:sz w:val="22"/>
          <w:szCs w:val="22"/>
        </w:rPr>
        <w:t>1</w:t>
      </w:r>
      <w:r w:rsidR="00A00982" w:rsidRPr="001A118A">
        <w:rPr>
          <w:rFonts w:ascii="ＭＳ Ｐ明朝" w:eastAsia="ＭＳ Ｐ明朝" w:hAnsi="ＭＳ Ｐ明朝" w:hint="eastAsia"/>
          <w:sz w:val="22"/>
          <w:szCs w:val="22"/>
        </w:rPr>
        <w:t>日</w:t>
      </w:r>
    </w:p>
    <w:p w14:paraId="099E0427" w14:textId="77777777" w:rsidR="003A247B" w:rsidRPr="00121493" w:rsidRDefault="003A247B">
      <w:pPr>
        <w:ind w:firstLine="240"/>
        <w:rPr>
          <w:rFonts w:ascii="ＭＳ Ｐ明朝" w:eastAsia="ＭＳ Ｐ明朝" w:hAnsi="ＭＳ Ｐ明朝"/>
          <w:sz w:val="22"/>
          <w:szCs w:val="22"/>
        </w:rPr>
      </w:pPr>
    </w:p>
    <w:p w14:paraId="0E1207BD" w14:textId="77777777" w:rsidR="00437564" w:rsidRPr="00121493" w:rsidRDefault="00437564">
      <w:pPr>
        <w:ind w:firstLine="240"/>
        <w:rPr>
          <w:rFonts w:ascii="ＭＳ Ｐ明朝" w:eastAsia="ＭＳ Ｐ明朝" w:hAnsi="ＭＳ Ｐ明朝"/>
          <w:sz w:val="22"/>
          <w:szCs w:val="22"/>
        </w:rPr>
      </w:pPr>
    </w:p>
    <w:p w14:paraId="64BFA0A5" w14:textId="77777777"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2682C29E" w14:textId="77777777"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14:paraId="0170F7BA" w14:textId="77777777" w:rsidR="003A247B" w:rsidRPr="00121493" w:rsidRDefault="003A247B">
      <w:pPr>
        <w:ind w:firstLine="240"/>
        <w:rPr>
          <w:rFonts w:ascii="ＭＳ Ｐ明朝" w:eastAsia="ＭＳ Ｐ明朝" w:hAnsi="ＭＳ Ｐ明朝"/>
          <w:sz w:val="22"/>
          <w:szCs w:val="22"/>
        </w:rPr>
      </w:pPr>
    </w:p>
    <w:p w14:paraId="65DC4341" w14:textId="77777777" w:rsidR="00437564" w:rsidRPr="00121493" w:rsidRDefault="00437564">
      <w:pPr>
        <w:ind w:firstLine="240"/>
        <w:rPr>
          <w:rFonts w:ascii="ＭＳ Ｐ明朝" w:eastAsia="ＭＳ Ｐ明朝" w:hAnsi="ＭＳ Ｐ明朝"/>
          <w:sz w:val="22"/>
          <w:szCs w:val="22"/>
        </w:rPr>
      </w:pPr>
    </w:p>
    <w:p w14:paraId="4E0D06A8" w14:textId="77777777"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0018190B">
        <w:rPr>
          <w:rFonts w:ascii="ＭＳ 明朝" w:eastAsia="ＭＳ Ｐ明朝" w:hAnsi="ＭＳ 明朝"/>
          <w:sz w:val="21"/>
          <w:szCs w:val="21"/>
        </w:rPr>
        <w:t xml:space="preserve"> ad</w:t>
      </w:r>
      <w:r w:rsidRPr="009E6776">
        <w:rPr>
          <w:rFonts w:ascii="ＭＳ 明朝" w:eastAsia="ＭＳ Ｐ明朝" w:hAnsi="ＭＳ 明朝"/>
          <w:sz w:val="21"/>
          <w:szCs w:val="21"/>
        </w:rPr>
        <w:t xml:space="preserve">hoc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14:paraId="64C52B81" w14:textId="31739C1A" w:rsidR="003A247B" w:rsidRPr="009E6776" w:rsidRDefault="00EA7DDA">
      <w:pPr>
        <w:ind w:firstLine="240"/>
        <w:rPr>
          <w:rFonts w:ascii="ＭＳ Ｐ明朝" w:eastAsia="ＭＳ Ｐ明朝" w:hAnsi="ＭＳ Ｐ明朝"/>
          <w:sz w:val="21"/>
          <w:szCs w:val="21"/>
        </w:rPr>
      </w:pPr>
      <w:r>
        <w:rPr>
          <w:rFonts w:ascii="ＭＳ Ｐ明朝" w:eastAsia="ＭＳ Ｐ明朝" w:hAnsi="ＭＳ Ｐ明朝"/>
          <w:sz w:val="21"/>
          <w:szCs w:val="21"/>
        </w:rPr>
        <w:t>2021</w:t>
      </w:r>
      <w:r w:rsidR="003A247B" w:rsidRPr="001A118A">
        <w:rPr>
          <w:rFonts w:ascii="ＭＳ Ｐ明朝" w:eastAsia="ＭＳ Ｐ明朝" w:hAnsi="ＭＳ Ｐ明朝" w:hint="eastAsia"/>
          <w:sz w:val="21"/>
          <w:szCs w:val="21"/>
        </w:rPr>
        <w:t>年度は、</w:t>
      </w:r>
      <w:r w:rsidR="00667BEB" w:rsidRPr="001A118A">
        <w:rPr>
          <w:rFonts w:ascii="ＭＳ Ｐ明朝" w:eastAsia="ＭＳ Ｐ明朝" w:hAnsi="ＭＳ Ｐ明朝" w:hint="eastAsia"/>
          <w:sz w:val="21"/>
          <w:szCs w:val="21"/>
        </w:rPr>
        <w:t>11</w:t>
      </w:r>
      <w:r w:rsidR="003A247B" w:rsidRPr="001A118A">
        <w:rPr>
          <w:rFonts w:ascii="ＭＳ Ｐ明朝" w:eastAsia="ＭＳ Ｐ明朝" w:hAnsi="ＭＳ Ｐ明朝" w:hint="eastAsia"/>
          <w:sz w:val="21"/>
          <w:szCs w:val="21"/>
        </w:rPr>
        <w:t>件の分科会と</w:t>
      </w:r>
      <w:r w:rsidR="00F828D3" w:rsidRPr="001A118A">
        <w:rPr>
          <w:rFonts w:ascii="ＭＳ Ｐ明朝" w:eastAsia="ＭＳ Ｐ明朝" w:hAnsi="ＭＳ Ｐ明朝" w:hint="eastAsia"/>
          <w:sz w:val="21"/>
          <w:szCs w:val="21"/>
        </w:rPr>
        <w:t>3</w:t>
      </w:r>
      <w:r w:rsidR="003A247B" w:rsidRPr="001A118A">
        <w:rPr>
          <w:rFonts w:ascii="ＭＳ Ｐ明朝" w:eastAsia="ＭＳ Ｐ明朝" w:hAnsi="ＭＳ Ｐ明朝" w:hint="eastAsia"/>
          <w:sz w:val="21"/>
          <w:szCs w:val="21"/>
        </w:rPr>
        <w:t>件の研究</w:t>
      </w:r>
      <w:r w:rsidR="003A247B" w:rsidRPr="009E6776">
        <w:rPr>
          <w:rFonts w:ascii="ＭＳ Ｐ明朝" w:eastAsia="ＭＳ Ｐ明朝" w:hAnsi="ＭＳ Ｐ明朝" w:hint="eastAsia"/>
          <w:sz w:val="21"/>
          <w:szCs w:val="21"/>
        </w:rPr>
        <w:t>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003A247B" w:rsidRPr="009E6776">
        <w:rPr>
          <w:rFonts w:ascii="ＭＳ Ｐ明朝" w:eastAsia="ＭＳ Ｐ明朝" w:hAnsi="ＭＳ Ｐ明朝" w:hint="eastAsia"/>
          <w:sz w:val="21"/>
          <w:szCs w:val="21"/>
        </w:rPr>
        <w:t>。</w:t>
      </w:r>
    </w:p>
    <w:p w14:paraId="7B22D0D9" w14:textId="77777777" w:rsidR="003A247B" w:rsidRPr="009E6776" w:rsidRDefault="003A247B">
      <w:pPr>
        <w:ind w:firstLine="240"/>
        <w:rPr>
          <w:rFonts w:ascii="ＭＳ Ｐ明朝" w:eastAsia="ＭＳ Ｐ明朝" w:hAnsi="ＭＳ Ｐ明朝"/>
          <w:sz w:val="21"/>
          <w:szCs w:val="21"/>
        </w:rPr>
      </w:pPr>
    </w:p>
    <w:p w14:paraId="01B2FEA3" w14:textId="46A39C75" w:rsidR="0018190B" w:rsidRPr="001A118A" w:rsidRDefault="00032BA5">
      <w:pPr>
        <w:ind w:firstLine="240"/>
        <w:rPr>
          <w:rFonts w:ascii="ＭＳ Ｐ明朝" w:eastAsia="ＭＳ Ｐ明朝" w:hAnsi="ＭＳ Ｐ明朝"/>
          <w:sz w:val="21"/>
          <w:szCs w:val="21"/>
        </w:rPr>
      </w:pPr>
      <w:r w:rsidRPr="001A118A">
        <w:rPr>
          <w:rFonts w:ascii="ＭＳ Ｐ明朝" w:eastAsia="ＭＳ Ｐ明朝" w:hAnsi="ＭＳ Ｐ明朝" w:hint="eastAsia"/>
          <w:sz w:val="21"/>
          <w:szCs w:val="21"/>
        </w:rPr>
        <w:t>分科会については、別紙の設置</w:t>
      </w:r>
      <w:r w:rsidR="00B80C06" w:rsidRPr="001A118A">
        <w:rPr>
          <w:rFonts w:ascii="ＭＳ Ｐ明朝" w:eastAsia="ＭＳ Ｐ明朝" w:hAnsi="ＭＳ Ｐ明朝" w:hint="eastAsia"/>
          <w:sz w:val="21"/>
          <w:szCs w:val="21"/>
        </w:rPr>
        <w:t>・継続</w:t>
      </w:r>
      <w:r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D6544C" w:rsidRPr="001A118A">
        <w:rPr>
          <w:rFonts w:ascii="ＭＳ Ｐ明朝" w:eastAsia="ＭＳ Ｐ明朝" w:hAnsi="ＭＳ Ｐ明朝" w:hint="eastAsia"/>
          <w:sz w:val="21"/>
          <w:szCs w:val="21"/>
        </w:rPr>
        <w:t>従い、</w:t>
      </w:r>
      <w:r w:rsidR="008F555A" w:rsidRPr="001A118A">
        <w:rPr>
          <w:rFonts w:ascii="ＭＳ Ｐ明朝" w:eastAsia="ＭＳ Ｐ明朝" w:hAnsi="ＭＳ Ｐ明朝" w:hint="eastAsia"/>
          <w:sz w:val="21"/>
          <w:szCs w:val="21"/>
        </w:rPr>
        <w:t>添付の</w:t>
      </w:r>
      <w:r w:rsidR="003A247B" w:rsidRPr="001A118A">
        <w:rPr>
          <w:rFonts w:ascii="ＭＳ Ｐ明朝" w:eastAsia="ＭＳ Ｐ明朝" w:hAnsi="ＭＳ Ｐ明朝" w:hint="eastAsia"/>
          <w:sz w:val="21"/>
          <w:szCs w:val="21"/>
        </w:rPr>
        <w:t>「分科会</w:t>
      </w:r>
      <w:r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3A247B" w:rsidRPr="001A118A">
        <w:rPr>
          <w:rFonts w:ascii="ＭＳ Ｐ明朝" w:eastAsia="ＭＳ Ｐ明朝" w:hAnsi="ＭＳ Ｐ明朝" w:hint="eastAsia"/>
          <w:sz w:val="21"/>
          <w:szCs w:val="21"/>
        </w:rPr>
        <w:t>申請</w:t>
      </w:r>
      <w:r w:rsidRPr="001A118A">
        <w:rPr>
          <w:rFonts w:ascii="ＭＳ Ｐ明朝" w:eastAsia="ＭＳ Ｐ明朝" w:hAnsi="ＭＳ Ｐ明朝" w:hint="eastAsia"/>
          <w:sz w:val="21"/>
          <w:szCs w:val="21"/>
        </w:rPr>
        <w:t>書</w:t>
      </w:r>
      <w:r w:rsidR="003A247B" w:rsidRPr="001A118A">
        <w:rPr>
          <w:rFonts w:ascii="ＭＳ Ｐ明朝" w:eastAsia="ＭＳ Ｐ明朝" w:hAnsi="ＭＳ Ｐ明朝" w:hint="eastAsia"/>
          <w:sz w:val="21"/>
          <w:szCs w:val="21"/>
        </w:rPr>
        <w:t>」を用いて</w:t>
      </w:r>
      <w:r w:rsidR="00EA7DDA">
        <w:rPr>
          <w:rFonts w:ascii="ＭＳ Ｐ明朝" w:eastAsia="ＭＳ Ｐ明朝" w:hAnsi="ＭＳ Ｐ明朝"/>
          <w:sz w:val="21"/>
          <w:szCs w:val="21"/>
        </w:rPr>
        <w:t>2022</w:t>
      </w:r>
      <w:r w:rsidR="003A247B" w:rsidRPr="001A118A">
        <w:rPr>
          <w:rFonts w:ascii="ＭＳ Ｐ明朝" w:eastAsia="ＭＳ Ｐ明朝" w:hAnsi="ＭＳ Ｐ明朝" w:hint="eastAsia"/>
          <w:sz w:val="21"/>
          <w:szCs w:val="21"/>
        </w:rPr>
        <w:t>年</w:t>
      </w:r>
    </w:p>
    <w:p w14:paraId="4ADF529C" w14:textId="77777777" w:rsidR="00032BA5" w:rsidRPr="001A118A" w:rsidRDefault="003A247B" w:rsidP="0018190B">
      <w:pPr>
        <w:rPr>
          <w:rFonts w:ascii="ＭＳ Ｐ明朝" w:eastAsia="ＭＳ Ｐ明朝" w:hAnsi="ＭＳ Ｐ明朝"/>
          <w:sz w:val="21"/>
          <w:szCs w:val="21"/>
        </w:rPr>
      </w:pPr>
      <w:r w:rsidRPr="001A118A">
        <w:rPr>
          <w:rFonts w:ascii="ＭＳ Ｐ明朝" w:eastAsia="ＭＳ Ｐ明朝" w:hAnsi="ＭＳ Ｐ明朝" w:hint="eastAsia"/>
          <w:sz w:val="21"/>
          <w:szCs w:val="21"/>
        </w:rPr>
        <w:t>度の申請</w:t>
      </w:r>
      <w:r w:rsidR="00B80C06" w:rsidRPr="001A118A">
        <w:rPr>
          <w:rFonts w:ascii="ＭＳ Ｐ明朝" w:eastAsia="ＭＳ Ｐ明朝" w:hAnsi="ＭＳ Ｐ明朝" w:hint="eastAsia"/>
          <w:sz w:val="21"/>
          <w:szCs w:val="21"/>
        </w:rPr>
        <w:t>を行って</w:t>
      </w:r>
      <w:r w:rsidRPr="001A118A">
        <w:rPr>
          <w:rFonts w:ascii="ＭＳ Ｐ明朝" w:eastAsia="ＭＳ Ｐ明朝" w:hAnsi="ＭＳ Ｐ明朝" w:hint="eastAsia"/>
          <w:sz w:val="21"/>
          <w:szCs w:val="21"/>
        </w:rPr>
        <w:t>下さい。</w:t>
      </w:r>
    </w:p>
    <w:p w14:paraId="747108A2" w14:textId="77777777" w:rsidR="006E61C4" w:rsidRPr="001A118A" w:rsidRDefault="006E61C4" w:rsidP="006E61C4">
      <w:pPr>
        <w:rPr>
          <w:rFonts w:ascii="ＭＳ Ｐ明朝" w:eastAsia="ＭＳ Ｐ明朝" w:hAnsi="ＭＳ Ｐ明朝"/>
          <w:sz w:val="21"/>
          <w:szCs w:val="21"/>
        </w:rPr>
      </w:pPr>
      <w:r w:rsidRPr="001A118A">
        <w:rPr>
          <w:rFonts w:ascii="ＭＳ Ｐ明朝" w:eastAsia="ＭＳ Ｐ明朝" w:hAnsi="ＭＳ Ｐ明朝"/>
          <w:sz w:val="21"/>
          <w:szCs w:val="21"/>
        </w:rPr>
        <w:tab/>
      </w:r>
      <w:r w:rsidR="003A247B" w:rsidRPr="001A118A">
        <w:rPr>
          <w:rFonts w:ascii="ＭＳ Ｐ明朝" w:eastAsia="ＭＳ Ｐ明朝" w:hAnsi="ＭＳ Ｐ明朝" w:hint="eastAsia"/>
          <w:sz w:val="21"/>
          <w:szCs w:val="21"/>
        </w:rPr>
        <w:t>研究部会については、別紙</w:t>
      </w:r>
      <w:r w:rsidR="00B80C06" w:rsidRPr="001A118A">
        <w:rPr>
          <w:rFonts w:ascii="ＭＳ Ｐ明朝" w:eastAsia="ＭＳ Ｐ明朝" w:hAnsi="ＭＳ Ｐ明朝" w:hint="eastAsia"/>
          <w:sz w:val="21"/>
          <w:szCs w:val="21"/>
        </w:rPr>
        <w:t>の</w:t>
      </w:r>
      <w:r w:rsidR="00E11208"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032BA5"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5113D4" w:rsidRPr="001A118A">
        <w:rPr>
          <w:rFonts w:ascii="ＭＳ Ｐ明朝" w:eastAsia="ＭＳ Ｐ明朝" w:hAnsi="ＭＳ Ｐ明朝" w:hint="eastAsia"/>
          <w:sz w:val="21"/>
          <w:szCs w:val="21"/>
        </w:rPr>
        <w:t>従い、</w:t>
      </w:r>
      <w:r w:rsidR="009E6776" w:rsidRPr="001A118A">
        <w:rPr>
          <w:rFonts w:ascii="ＭＳ Ｐ明朝" w:eastAsia="ＭＳ Ｐ明朝" w:hAnsi="ＭＳ Ｐ明朝" w:hint="eastAsia"/>
          <w:sz w:val="21"/>
          <w:szCs w:val="21"/>
        </w:rPr>
        <w:t>添付の「研究部会・若手研究部会設置・継続申請</w:t>
      </w:r>
      <w:r w:rsidRPr="001A118A">
        <w:rPr>
          <w:rFonts w:ascii="ＭＳ Ｐ明朝" w:eastAsia="ＭＳ Ｐ明朝" w:hAnsi="ＭＳ Ｐ明朝"/>
          <w:sz w:val="21"/>
          <w:szCs w:val="21"/>
        </w:rPr>
        <w:tab/>
      </w:r>
      <w:r w:rsidRPr="001A118A">
        <w:rPr>
          <w:rFonts w:ascii="ＭＳ Ｐ明朝" w:eastAsia="ＭＳ Ｐ明朝" w:hAnsi="ＭＳ Ｐ明朝"/>
          <w:sz w:val="21"/>
          <w:szCs w:val="21"/>
        </w:rPr>
        <w:tab/>
      </w:r>
    </w:p>
    <w:p w14:paraId="2F651727" w14:textId="79F1F1F2" w:rsidR="00437564" w:rsidRDefault="009E6776" w:rsidP="006E61C4">
      <w:pPr>
        <w:rPr>
          <w:rFonts w:ascii="ＭＳ Ｐ明朝" w:eastAsia="ＭＳ Ｐ明朝" w:hAnsi="ＭＳ Ｐ明朝"/>
          <w:sz w:val="21"/>
          <w:szCs w:val="21"/>
        </w:rPr>
      </w:pPr>
      <w:r w:rsidRPr="001A118A">
        <w:rPr>
          <w:rFonts w:ascii="ＭＳ Ｐ明朝" w:eastAsia="ＭＳ Ｐ明朝" w:hAnsi="ＭＳ Ｐ明朝" w:hint="eastAsia"/>
          <w:sz w:val="21"/>
          <w:szCs w:val="21"/>
        </w:rPr>
        <w:t>書」を用いて</w:t>
      </w:r>
      <w:r w:rsidR="00EA7DDA">
        <w:rPr>
          <w:rFonts w:ascii="ＭＳ Ｐ明朝" w:eastAsia="ＭＳ Ｐ明朝" w:hAnsi="ＭＳ Ｐ明朝"/>
          <w:sz w:val="21"/>
          <w:szCs w:val="21"/>
        </w:rPr>
        <w:t>2022</w:t>
      </w:r>
      <w:r w:rsidRPr="001A118A">
        <w:rPr>
          <w:rFonts w:ascii="ＭＳ Ｐ明朝" w:eastAsia="ＭＳ Ｐ明朝" w:hAnsi="ＭＳ Ｐ明朝" w:hint="eastAsia"/>
          <w:sz w:val="21"/>
          <w:szCs w:val="21"/>
        </w:rPr>
        <w:t>年</w:t>
      </w:r>
      <w:r w:rsidRPr="009E6776">
        <w:rPr>
          <w:rFonts w:ascii="ＭＳ Ｐ明朝" w:eastAsia="ＭＳ Ｐ明朝" w:hAnsi="ＭＳ Ｐ明朝" w:hint="eastAsia"/>
          <w:sz w:val="21"/>
          <w:szCs w:val="21"/>
        </w:rPr>
        <w:t>度の申請を行って下さい。</w:t>
      </w:r>
    </w:p>
    <w:p w14:paraId="54360703" w14:textId="77777777" w:rsidR="00032BA5" w:rsidRPr="009E6776" w:rsidRDefault="00032BA5" w:rsidP="00032BA5">
      <w:pPr>
        <w:ind w:firstLine="240"/>
        <w:rPr>
          <w:rFonts w:ascii="ＭＳ Ｐ明朝" w:eastAsia="ＭＳ Ｐ明朝" w:hAnsi="ＭＳ Ｐ明朝"/>
          <w:sz w:val="21"/>
          <w:szCs w:val="21"/>
        </w:rPr>
      </w:pPr>
    </w:p>
    <w:p w14:paraId="37B7E1BF" w14:textId="77777777"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14:paraId="245C2631" w14:textId="77777777"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14:paraId="7E31FC6A" w14:textId="77777777"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14:paraId="5EAD6DCF" w14:textId="124227DE" w:rsidR="003A247B" w:rsidRPr="001A118A" w:rsidRDefault="009E6776">
      <w:pPr>
        <w:ind w:firstLine="240"/>
        <w:rPr>
          <w:rFonts w:ascii="ＭＳ 明朝" w:eastAsia="ＭＳ Ｐ明朝" w:hAnsi="ＭＳ 明朝"/>
          <w:sz w:val="21"/>
          <w:szCs w:val="21"/>
        </w:rPr>
      </w:pPr>
      <w:r w:rsidRPr="001A118A">
        <w:rPr>
          <w:rFonts w:ascii="ＭＳ 明朝" w:eastAsia="ＭＳ Ｐ明朝" w:hAnsi="ＭＳ 明朝" w:hint="eastAsia"/>
          <w:sz w:val="21"/>
          <w:szCs w:val="21"/>
        </w:rPr>
        <w:t>③</w:t>
      </w:r>
      <w:r w:rsidR="000F4429" w:rsidRPr="001A118A">
        <w:rPr>
          <w:rFonts w:ascii="ＭＳ 明朝" w:eastAsia="ＭＳ Ｐ明朝" w:hAnsi="ＭＳ 明朝" w:hint="eastAsia"/>
          <w:sz w:val="21"/>
          <w:szCs w:val="21"/>
        </w:rPr>
        <w:t xml:space="preserve"> </w:t>
      </w:r>
      <w:r w:rsidR="002B267A" w:rsidRPr="001A118A">
        <w:rPr>
          <w:rFonts w:ascii="ＭＳ 明朝" w:eastAsia="ＭＳ Ｐ明朝" w:hAnsi="ＭＳ 明朝" w:hint="eastAsia"/>
          <w:sz w:val="21"/>
          <w:szCs w:val="21"/>
        </w:rPr>
        <w:t xml:space="preserve">　</w:t>
      </w:r>
      <w:r w:rsidR="00EA7DDA">
        <w:rPr>
          <w:rFonts w:ascii="ＭＳ 明朝" w:eastAsia="ＭＳ Ｐ明朝" w:hAnsi="ＭＳ 明朝"/>
          <w:sz w:val="21"/>
          <w:szCs w:val="21"/>
        </w:rPr>
        <w:t>2022</w:t>
      </w:r>
      <w:r w:rsidR="000F4429" w:rsidRPr="001A118A">
        <w:rPr>
          <w:rFonts w:ascii="ＭＳ 明朝" w:eastAsia="ＭＳ Ｐ明朝" w:hAnsi="ＭＳ 明朝" w:hint="eastAsia"/>
          <w:sz w:val="21"/>
          <w:szCs w:val="21"/>
        </w:rPr>
        <w:t>年度収支予算案</w:t>
      </w:r>
    </w:p>
    <w:p w14:paraId="3E5A8F6B" w14:textId="77777777" w:rsidR="003A247B" w:rsidRPr="002F181E" w:rsidRDefault="003A247B">
      <w:pPr>
        <w:ind w:firstLine="240"/>
        <w:rPr>
          <w:rFonts w:ascii="ＭＳ 明朝" w:eastAsia="ＭＳ 明朝" w:hAnsi="ＭＳ 明朝"/>
        </w:rPr>
      </w:pPr>
    </w:p>
    <w:p w14:paraId="333CC0F5" w14:textId="77777777" w:rsidR="003A247B" w:rsidRPr="00121493" w:rsidRDefault="003A247B">
      <w:pPr>
        <w:ind w:firstLine="240"/>
        <w:rPr>
          <w:rFonts w:ascii="ＭＳ Ｐ明朝" w:eastAsia="ＭＳ Ｐ明朝" w:hAnsi="ＭＳ Ｐ明朝"/>
          <w:sz w:val="22"/>
          <w:szCs w:val="22"/>
        </w:rPr>
      </w:pPr>
    </w:p>
    <w:p w14:paraId="3CC33C9D" w14:textId="77777777" w:rsidR="003A247B" w:rsidRPr="00121493" w:rsidRDefault="003A247B">
      <w:pPr>
        <w:ind w:firstLine="240"/>
        <w:rPr>
          <w:rFonts w:ascii="ＭＳ Ｐ明朝" w:eastAsia="ＭＳ Ｐ明朝" w:hAnsi="ＭＳ Ｐ明朝"/>
          <w:sz w:val="22"/>
          <w:szCs w:val="22"/>
        </w:rPr>
      </w:pPr>
    </w:p>
    <w:p w14:paraId="28F9230F" w14:textId="77777777" w:rsidR="003A247B" w:rsidRPr="00121493" w:rsidRDefault="003A247B">
      <w:pPr>
        <w:ind w:firstLine="240"/>
        <w:rPr>
          <w:rFonts w:ascii="ＭＳ Ｐ明朝" w:eastAsia="ＭＳ Ｐ明朝" w:hAnsi="ＭＳ Ｐ明朝"/>
          <w:sz w:val="22"/>
          <w:szCs w:val="22"/>
        </w:rPr>
      </w:pPr>
    </w:p>
    <w:p w14:paraId="78C2CFFC" w14:textId="77777777" w:rsidR="003A247B" w:rsidRPr="00121493" w:rsidRDefault="003A247B">
      <w:pPr>
        <w:ind w:firstLine="240"/>
        <w:rPr>
          <w:rFonts w:ascii="ＭＳ Ｐ明朝" w:eastAsia="ＭＳ Ｐ明朝" w:hAnsi="ＭＳ Ｐ明朝"/>
          <w:sz w:val="22"/>
          <w:szCs w:val="22"/>
        </w:rPr>
      </w:pPr>
    </w:p>
    <w:p w14:paraId="64B1F912" w14:textId="77777777"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14:paraId="1AAD1191" w14:textId="77777777" w:rsidR="003A247B" w:rsidRPr="00E11208" w:rsidRDefault="003A247B">
      <w:pPr>
        <w:ind w:firstLine="240"/>
        <w:rPr>
          <w:rFonts w:ascii="ＭＳ Ｐ明朝" w:eastAsia="ＭＳ Ｐ明朝" w:hAnsi="ＭＳ Ｐ明朝"/>
          <w:sz w:val="22"/>
          <w:szCs w:val="22"/>
        </w:rPr>
      </w:pPr>
    </w:p>
    <w:p w14:paraId="7C879BF9" w14:textId="77777777"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14:paraId="7977976A" w14:textId="77777777" w:rsidR="003A247B" w:rsidRPr="009E6776" w:rsidRDefault="003A247B">
      <w:pPr>
        <w:pStyle w:val="a3"/>
        <w:ind w:firstLine="240"/>
        <w:rPr>
          <w:rFonts w:ascii="ＭＳ Ｐ明朝" w:eastAsia="ＭＳ Ｐ明朝" w:hAnsi="ＭＳ Ｐ明朝"/>
          <w:sz w:val="21"/>
          <w:szCs w:val="21"/>
        </w:rPr>
      </w:pPr>
    </w:p>
    <w:p w14:paraId="7BF8B65D" w14:textId="41EE0696"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責任者は、別添の所定用紙にて申請して下さい。</w:t>
      </w:r>
    </w:p>
    <w:p w14:paraId="0F790D8B" w14:textId="77777777" w:rsidR="003A247B" w:rsidRPr="009E6776" w:rsidRDefault="003A247B">
      <w:pPr>
        <w:pStyle w:val="a3"/>
        <w:ind w:firstLine="240"/>
        <w:rPr>
          <w:rFonts w:ascii="ＭＳ Ｐ明朝" w:eastAsia="ＭＳ Ｐ明朝" w:hAnsi="ＭＳ Ｐ明朝"/>
          <w:sz w:val="21"/>
          <w:szCs w:val="21"/>
        </w:rPr>
      </w:pPr>
    </w:p>
    <w:p w14:paraId="3209356F" w14:textId="77777777" w:rsidR="00EF332A" w:rsidRPr="009E6776" w:rsidRDefault="00EF332A">
      <w:pPr>
        <w:pStyle w:val="a3"/>
        <w:ind w:firstLine="240"/>
        <w:rPr>
          <w:rFonts w:ascii="ＭＳ Ｐ明朝" w:eastAsia="ＭＳ Ｐ明朝" w:hAnsi="ＭＳ Ｐ明朝"/>
          <w:sz w:val="21"/>
          <w:szCs w:val="21"/>
        </w:rPr>
      </w:pPr>
    </w:p>
    <w:p w14:paraId="2653B60C" w14:textId="77777777"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14:paraId="747BB236" w14:textId="77777777" w:rsidR="003A247B" w:rsidRPr="009E6776" w:rsidRDefault="000F4429" w:rsidP="0018190B">
      <w:pPr>
        <w:numPr>
          <w:ilvl w:val="0"/>
          <w:numId w:val="18"/>
        </w:numPr>
        <w:tabs>
          <w:tab w:val="clear" w:pos="360"/>
        </w:tabs>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14:paraId="4870C93D" w14:textId="77777777" w:rsidR="005F1A60"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14:paraId="29E4FA4F" w14:textId="77777777" w:rsidR="0018190B" w:rsidRPr="0018190B" w:rsidRDefault="0018190B" w:rsidP="0018190B">
      <w:pPr>
        <w:pStyle w:val="ae"/>
        <w:ind w:leftChars="0" w:left="284"/>
        <w:rPr>
          <w:rFonts w:ascii="ＭＳ Ｐ明朝" w:eastAsia="ＭＳ Ｐ明朝" w:hAnsi="ＭＳ Ｐ明朝"/>
          <w:sz w:val="21"/>
          <w:szCs w:val="21"/>
        </w:rPr>
      </w:pPr>
      <w:r>
        <w:rPr>
          <w:rFonts w:ascii="ＭＳ Ｐ明朝" w:eastAsia="ＭＳ Ｐ明朝" w:hAnsi="ＭＳ Ｐ明朝" w:hint="eastAsia"/>
          <w:sz w:val="21"/>
          <w:szCs w:val="21"/>
        </w:rPr>
        <w:t>3.</w:t>
      </w:r>
      <w:r w:rsidRPr="0018190B">
        <w:rPr>
          <w:rFonts w:ascii="ＭＳ Ｐ明朝" w:eastAsia="ＭＳ Ｐ明朝" w:hAnsi="ＭＳ Ｐ明朝" w:hint="eastAsia"/>
          <w:sz w:val="21"/>
          <w:szCs w:val="21"/>
        </w:rPr>
        <w:t>これらを通して、活動成果を広く会員に還元すると共に会員の拡大に努め、学会の活性化を図る。</w:t>
      </w:r>
    </w:p>
    <w:p w14:paraId="506377AC" w14:textId="77777777" w:rsidR="003A247B" w:rsidRPr="009E6776" w:rsidRDefault="003A247B">
      <w:pPr>
        <w:ind w:firstLine="240"/>
        <w:rPr>
          <w:rFonts w:ascii="ＭＳ Ｐ明朝" w:eastAsia="ＭＳ Ｐ明朝" w:hAnsi="ＭＳ Ｐ明朝"/>
          <w:sz w:val="21"/>
          <w:szCs w:val="21"/>
        </w:rPr>
      </w:pPr>
    </w:p>
    <w:p w14:paraId="12F2EC8F" w14:textId="77777777" w:rsidR="00EF332A" w:rsidRPr="009E6776" w:rsidRDefault="00EF332A">
      <w:pPr>
        <w:ind w:firstLine="240"/>
        <w:rPr>
          <w:rFonts w:ascii="ＭＳ Ｐ明朝" w:eastAsia="ＭＳ Ｐ明朝" w:hAnsi="ＭＳ Ｐ明朝"/>
          <w:sz w:val="21"/>
          <w:szCs w:val="21"/>
        </w:rPr>
      </w:pPr>
    </w:p>
    <w:p w14:paraId="0C69F315" w14:textId="77777777"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14:paraId="579F2AE5" w14:textId="5B2F51D2" w:rsidR="00A00982" w:rsidRPr="009E6776" w:rsidRDefault="000F4429" w:rsidP="00667BEB">
      <w:pPr>
        <w:numPr>
          <w:ilvl w:val="0"/>
          <w:numId w:val="8"/>
        </w:numPr>
        <w:tabs>
          <w:tab w:val="clear" w:pos="360"/>
        </w:tabs>
        <w:ind w:leftChars="100" w:left="426" w:hanging="186"/>
        <w:rPr>
          <w:rFonts w:ascii="ＭＳ Ｐ明朝" w:eastAsia="ＭＳ Ｐ明朝" w:hAnsi="ＭＳ Ｐ明朝"/>
          <w:sz w:val="21"/>
          <w:szCs w:val="21"/>
        </w:rPr>
      </w:pPr>
      <w:r w:rsidRPr="001A118A">
        <w:rPr>
          <w:rFonts w:ascii="ＭＳ Ｐ明朝" w:eastAsia="ＭＳ Ｐ明朝" w:hAnsi="ＭＳ Ｐ明朝" w:hint="eastAsia"/>
          <w:sz w:val="21"/>
          <w:szCs w:val="21"/>
        </w:rPr>
        <w:t xml:space="preserve"> </w:t>
      </w:r>
      <w:r w:rsidR="003A247B" w:rsidRPr="001A118A">
        <w:rPr>
          <w:rFonts w:ascii="ＭＳ Ｐ明朝" w:eastAsia="ＭＳ Ｐ明朝" w:hAnsi="ＭＳ Ｐ明朝" w:hint="eastAsia"/>
          <w:sz w:val="21"/>
          <w:szCs w:val="21"/>
        </w:rPr>
        <w:t>経費については</w:t>
      </w:r>
      <w:r w:rsidR="0018190B" w:rsidRPr="001A118A">
        <w:rPr>
          <w:rFonts w:ascii="ＭＳ Ｐ明朝" w:eastAsia="ＭＳ Ｐ明朝" w:hAnsi="ＭＳ Ｐ明朝" w:hint="eastAsia"/>
          <w:sz w:val="21"/>
          <w:szCs w:val="21"/>
        </w:rPr>
        <w:t>、</w:t>
      </w:r>
      <w:r w:rsidR="00EA7DDA">
        <w:rPr>
          <w:rFonts w:ascii="ＭＳ Ｐ明朝" w:eastAsia="ＭＳ Ｐ明朝" w:hAnsi="ＭＳ Ｐ明朝"/>
          <w:sz w:val="21"/>
          <w:szCs w:val="21"/>
        </w:rPr>
        <w:t>2022</w:t>
      </w:r>
      <w:r w:rsidR="00E11208" w:rsidRPr="001A118A">
        <w:rPr>
          <w:rFonts w:ascii="ＭＳ Ｐ明朝" w:eastAsia="ＭＳ Ｐ明朝" w:hAnsi="ＭＳ Ｐ明朝" w:hint="eastAsia"/>
          <w:sz w:val="21"/>
          <w:szCs w:val="21"/>
        </w:rPr>
        <w:t>年</w:t>
      </w:r>
      <w:r w:rsidR="00050391" w:rsidRPr="001A118A">
        <w:rPr>
          <w:rFonts w:ascii="ＭＳ Ｐ明朝" w:eastAsia="ＭＳ Ｐ明朝" w:hAnsi="ＭＳ Ｐ明朝" w:hint="eastAsia"/>
          <w:sz w:val="21"/>
          <w:szCs w:val="21"/>
        </w:rPr>
        <w:t>3</w:t>
      </w:r>
      <w:r w:rsidR="00E11208" w:rsidRPr="001A118A">
        <w:rPr>
          <w:rFonts w:ascii="ＭＳ Ｐ明朝" w:eastAsia="ＭＳ Ｐ明朝" w:hAnsi="ＭＳ Ｐ明朝" w:hint="eastAsia"/>
          <w:sz w:val="21"/>
          <w:szCs w:val="21"/>
        </w:rPr>
        <w:t>月</w:t>
      </w:r>
      <w:r w:rsidR="00667BEB" w:rsidRPr="001A118A">
        <w:rPr>
          <w:rFonts w:ascii="ＭＳ Ｐ明朝" w:eastAsia="ＭＳ Ｐ明朝" w:hAnsi="ＭＳ Ｐ明朝" w:hint="eastAsia"/>
          <w:sz w:val="21"/>
          <w:szCs w:val="21"/>
        </w:rPr>
        <w:t>1</w:t>
      </w:r>
      <w:r w:rsidR="00EA7DDA">
        <w:rPr>
          <w:rFonts w:ascii="ＭＳ Ｐ明朝" w:eastAsia="ＭＳ Ｐ明朝" w:hAnsi="ＭＳ Ｐ明朝"/>
          <w:sz w:val="21"/>
          <w:szCs w:val="21"/>
        </w:rPr>
        <w:t>2</w:t>
      </w:r>
      <w:r w:rsidR="00E11208" w:rsidRPr="001A118A">
        <w:rPr>
          <w:rFonts w:ascii="ＭＳ Ｐ明朝" w:eastAsia="ＭＳ Ｐ明朝" w:hAnsi="ＭＳ Ｐ明朝" w:hint="eastAsia"/>
          <w:sz w:val="21"/>
          <w:szCs w:val="21"/>
        </w:rPr>
        <w:t>日の理事会において内示額を決定し</w:t>
      </w:r>
      <w:r w:rsidR="0018190B" w:rsidRPr="001A118A">
        <w:rPr>
          <w:rFonts w:ascii="ＭＳ Ｐ明朝" w:eastAsia="ＭＳ Ｐ明朝" w:hAnsi="ＭＳ Ｐ明朝" w:hint="eastAsia"/>
          <w:sz w:val="21"/>
          <w:szCs w:val="21"/>
        </w:rPr>
        <w:t>たのちに</w:t>
      </w:r>
      <w:r w:rsidR="00E11208" w:rsidRPr="001A118A">
        <w:rPr>
          <w:rFonts w:ascii="ＭＳ Ｐ明朝" w:eastAsia="ＭＳ Ｐ明朝" w:hAnsi="ＭＳ Ｐ明朝" w:hint="eastAsia"/>
          <w:sz w:val="21"/>
          <w:szCs w:val="21"/>
        </w:rPr>
        <w:t>お知らせいたします。</w:t>
      </w:r>
      <w:r w:rsidR="00B3127C" w:rsidRPr="001A118A">
        <w:rPr>
          <w:rFonts w:ascii="ＭＳ Ｐ明朝" w:eastAsia="ＭＳ Ｐ明朝" w:hAnsi="ＭＳ Ｐ明朝" w:hint="eastAsia"/>
          <w:sz w:val="21"/>
          <w:szCs w:val="21"/>
        </w:rPr>
        <w:t>別書式（</w:t>
      </w:r>
      <w:r w:rsidR="00667BEB" w:rsidRPr="001A118A">
        <w:rPr>
          <w:rFonts w:ascii="ＭＳ Ｐ明朝" w:eastAsia="ＭＳ Ｐ明朝" w:hAnsi="ＭＳ Ｐ明朝" w:hint="eastAsia"/>
          <w:sz w:val="21"/>
          <w:szCs w:val="21"/>
        </w:rPr>
        <w:t>202</w:t>
      </w:r>
      <w:r w:rsidR="00EA7DDA">
        <w:rPr>
          <w:rFonts w:ascii="ＭＳ Ｐ明朝" w:eastAsia="ＭＳ Ｐ明朝" w:hAnsi="ＭＳ Ｐ明朝"/>
          <w:sz w:val="21"/>
          <w:szCs w:val="21"/>
        </w:rPr>
        <w:t>2</w:t>
      </w:r>
      <w:r w:rsidRPr="001A118A">
        <w:rPr>
          <w:rFonts w:ascii="ＭＳ Ｐ明朝" w:eastAsia="ＭＳ Ｐ明朝" w:hAnsi="ＭＳ Ｐ明朝" w:hint="eastAsia"/>
          <w:sz w:val="21"/>
          <w:szCs w:val="21"/>
        </w:rPr>
        <w:t>年度</w:t>
      </w:r>
      <w:r>
        <w:rPr>
          <w:rFonts w:ascii="ＭＳ Ｐ明朝" w:eastAsia="ＭＳ Ｐ明朝" w:hAnsi="ＭＳ Ｐ明朝" w:hint="eastAsia"/>
          <w:sz w:val="21"/>
          <w:szCs w:val="21"/>
        </w:rPr>
        <w:t>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14:paraId="103D6ADC" w14:textId="77777777"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14:paraId="1F394155"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w:t>
      </w:r>
      <w:r w:rsidR="00547A51">
        <w:rPr>
          <w:rFonts w:ascii="ＭＳ Ｐ明朝" w:eastAsia="ＭＳ Ｐ明朝" w:hAnsi="ＭＳ Ｐ明朝" w:hint="eastAsia"/>
          <w:sz w:val="21"/>
          <w:szCs w:val="21"/>
        </w:rPr>
        <w:t>合同会議にて</w:t>
      </w:r>
      <w:r w:rsidR="003A247B" w:rsidRPr="009E6776">
        <w:rPr>
          <w:rFonts w:ascii="ＭＳ Ｐ明朝" w:eastAsia="ＭＳ Ｐ明朝" w:hAnsi="ＭＳ Ｐ明朝" w:hint="eastAsia"/>
          <w:sz w:val="21"/>
          <w:szCs w:val="21"/>
        </w:rPr>
        <w:t>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14:paraId="728C1153"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14:paraId="028186E1"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14:paraId="3E20249B" w14:textId="77777777" w:rsidR="00EF332A" w:rsidRPr="009E6776" w:rsidRDefault="00EF332A" w:rsidP="00273AEA">
      <w:pPr>
        <w:rPr>
          <w:rFonts w:ascii="ＭＳ Ｐ明朝" w:eastAsia="ＭＳ Ｐ明朝" w:hAnsi="ＭＳ Ｐ明朝"/>
          <w:sz w:val="21"/>
          <w:szCs w:val="21"/>
        </w:rPr>
      </w:pPr>
    </w:p>
    <w:p w14:paraId="722910FF" w14:textId="77777777" w:rsidR="00EF332A" w:rsidRPr="00121493" w:rsidRDefault="00EF332A">
      <w:pPr>
        <w:ind w:firstLine="240"/>
        <w:rPr>
          <w:rFonts w:ascii="ＭＳ Ｐ明朝" w:eastAsia="ＭＳ Ｐ明朝" w:hAnsi="ＭＳ Ｐ明朝"/>
          <w:sz w:val="22"/>
          <w:szCs w:val="22"/>
        </w:rPr>
      </w:pPr>
    </w:p>
    <w:p w14:paraId="2C7DEA71" w14:textId="34779B71" w:rsidR="003A247B" w:rsidRPr="001A118A" w:rsidRDefault="00547A51">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667BEB" w:rsidRPr="001A118A">
        <w:rPr>
          <w:rFonts w:ascii="ＭＳ Ｐ明朝" w:eastAsia="ＭＳ Ｐ明朝" w:hAnsi="ＭＳ Ｐ明朝" w:hint="eastAsia"/>
          <w:b/>
          <w:sz w:val="22"/>
          <w:szCs w:val="22"/>
          <w:u w:val="single"/>
        </w:rPr>
        <w:t>202</w:t>
      </w:r>
      <w:r w:rsidR="00EA7DDA">
        <w:rPr>
          <w:rFonts w:ascii="ＭＳ Ｐ明朝" w:eastAsia="ＭＳ Ｐ明朝" w:hAnsi="ＭＳ Ｐ明朝"/>
          <w:b/>
          <w:sz w:val="22"/>
          <w:szCs w:val="22"/>
          <w:u w:val="single"/>
        </w:rPr>
        <w:t>2</w:t>
      </w:r>
      <w:r w:rsidR="003A247B" w:rsidRPr="001A118A">
        <w:rPr>
          <w:rFonts w:ascii="ＭＳ Ｐ明朝" w:eastAsia="ＭＳ Ｐ明朝" w:hAnsi="ＭＳ Ｐ明朝" w:hint="eastAsia"/>
          <w:b/>
          <w:sz w:val="22"/>
          <w:szCs w:val="22"/>
          <w:u w:val="single"/>
        </w:rPr>
        <w:t>年</w:t>
      </w:r>
      <w:r w:rsidR="00AC7293"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EA7DDA">
        <w:rPr>
          <w:rFonts w:ascii="ＭＳ Ｐ明朝" w:eastAsia="ＭＳ Ｐ明朝" w:hAnsi="ＭＳ Ｐ明朝"/>
          <w:b/>
          <w:sz w:val="22"/>
          <w:szCs w:val="22"/>
          <w:u w:val="single"/>
        </w:rPr>
        <w:t>7</w:t>
      </w:r>
      <w:r w:rsidR="003A247B" w:rsidRPr="001A118A">
        <w:rPr>
          <w:rFonts w:ascii="ＭＳ Ｐ明朝" w:eastAsia="ＭＳ Ｐ明朝" w:hAnsi="ＭＳ Ｐ明朝" w:hint="eastAsia"/>
          <w:b/>
          <w:sz w:val="22"/>
          <w:szCs w:val="22"/>
          <w:u w:val="single"/>
        </w:rPr>
        <w:t>日(</w:t>
      </w:r>
      <w:r w:rsidR="00EA7DDA">
        <w:rPr>
          <w:rFonts w:ascii="ＭＳ Ｐ明朝" w:eastAsia="ＭＳ Ｐ明朝" w:hAnsi="ＭＳ Ｐ明朝" w:hint="eastAsia"/>
          <w:b/>
          <w:sz w:val="22"/>
          <w:szCs w:val="22"/>
          <w:u w:val="single"/>
        </w:rPr>
        <w:t>金</w:t>
      </w:r>
      <w:r w:rsidR="00654345" w:rsidRPr="001A118A">
        <w:rPr>
          <w:rFonts w:ascii="ＭＳ Ｐ明朝" w:eastAsia="ＭＳ Ｐ明朝" w:hAnsi="ＭＳ Ｐ明朝" w:hint="eastAsia"/>
          <w:b/>
          <w:sz w:val="22"/>
          <w:szCs w:val="22"/>
          <w:u w:val="single"/>
        </w:rPr>
        <w:t>)</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 xml:space="preserve">　［メール可］</w:t>
      </w:r>
    </w:p>
    <w:p w14:paraId="7597C8CA" w14:textId="77777777" w:rsidR="00EF332A" w:rsidRPr="001A118A" w:rsidRDefault="00EF332A">
      <w:pPr>
        <w:ind w:firstLine="240"/>
        <w:rPr>
          <w:rFonts w:ascii="ＭＳ Ｐ明朝" w:eastAsia="ＭＳ Ｐ明朝" w:hAnsi="ＭＳ Ｐ明朝"/>
          <w:sz w:val="22"/>
          <w:szCs w:val="22"/>
        </w:rPr>
      </w:pPr>
    </w:p>
    <w:p w14:paraId="5AFEE21F" w14:textId="77777777" w:rsidR="000F4429" w:rsidRPr="009E6776" w:rsidRDefault="000F4429">
      <w:pPr>
        <w:ind w:firstLine="240"/>
        <w:rPr>
          <w:rFonts w:ascii="ＭＳ Ｐ明朝" w:eastAsia="ＭＳ Ｐ明朝" w:hAnsi="ＭＳ Ｐ明朝"/>
          <w:sz w:val="21"/>
          <w:szCs w:val="21"/>
        </w:rPr>
      </w:pPr>
    </w:p>
    <w:p w14:paraId="7F359919" w14:textId="77777777"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14:paraId="463F4C1E" w14:textId="77777777"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169</w:t>
      </w:r>
      <w:r w:rsidR="00220269"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0075</w:t>
      </w:r>
      <w:r w:rsidRPr="009E6776">
        <w:rPr>
          <w:rFonts w:ascii="ＭＳ Ｐ明朝" w:eastAsia="ＭＳ Ｐ明朝" w:hAnsi="ＭＳ Ｐ明朝" w:hint="eastAsia"/>
          <w:sz w:val="21"/>
          <w:szCs w:val="21"/>
        </w:rPr>
        <w:t xml:space="preserve">　東京都新宿区</w:t>
      </w:r>
      <w:r w:rsidR="00C260F2">
        <w:rPr>
          <w:rFonts w:ascii="ＭＳ Ｐ明朝" w:eastAsia="ＭＳ Ｐ明朝" w:hAnsi="ＭＳ Ｐ明朝" w:hint="eastAsia"/>
          <w:sz w:val="21"/>
          <w:szCs w:val="21"/>
        </w:rPr>
        <w:t>高田馬場1-21-13　廣池ビルディング402</w:t>
      </w:r>
    </w:p>
    <w:p w14:paraId="0557F471" w14:textId="77777777"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 xml:space="preserve">社団法人日本顕微鏡学会　</w:t>
      </w:r>
      <w:r w:rsidR="00DC5397">
        <w:rPr>
          <w:rFonts w:ascii="ＭＳ Ｐ明朝" w:eastAsia="ＭＳ Ｐ明朝" w:hAnsi="ＭＳ Ｐ明朝" w:hint="eastAsia"/>
          <w:sz w:val="21"/>
          <w:szCs w:val="21"/>
        </w:rPr>
        <w:t>事務局</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7" w:history="1">
        <w:r w:rsidR="003A247B" w:rsidRPr="009E6776">
          <w:rPr>
            <w:rStyle w:val="a6"/>
            <w:rFonts w:ascii="ＭＳ Ｐ明朝" w:eastAsia="ＭＳ Ｐ明朝" w:hAnsi="ＭＳ Ｐ明朝" w:hint="eastAsia"/>
            <w:color w:val="auto"/>
            <w:sz w:val="21"/>
            <w:szCs w:val="21"/>
          </w:rPr>
          <w:t>microscopy.or.jp</w:t>
        </w:r>
      </w:hyperlink>
    </w:p>
    <w:p w14:paraId="1A4948DA" w14:textId="77777777"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14:paraId="087C96B6" w14:textId="77777777" w:rsidR="00EF332A" w:rsidRDefault="00EF332A">
      <w:pPr>
        <w:jc w:val="center"/>
        <w:rPr>
          <w:rFonts w:ascii="ＭＳ Ｐ明朝" w:eastAsia="ＭＳ Ｐ明朝" w:hAnsi="ＭＳ Ｐ明朝"/>
          <w:sz w:val="22"/>
          <w:szCs w:val="22"/>
        </w:rPr>
      </w:pPr>
    </w:p>
    <w:p w14:paraId="2EAE6A7B" w14:textId="77777777" w:rsidR="00EF6111" w:rsidRDefault="00EF6111">
      <w:pPr>
        <w:jc w:val="center"/>
        <w:rPr>
          <w:rFonts w:ascii="ＭＳ Ｐ明朝" w:eastAsia="ＭＳ Ｐ明朝" w:hAnsi="ＭＳ Ｐ明朝"/>
          <w:sz w:val="22"/>
          <w:szCs w:val="22"/>
        </w:rPr>
      </w:pPr>
    </w:p>
    <w:p w14:paraId="7437CA85" w14:textId="77777777" w:rsidR="00EF6111" w:rsidRDefault="00EF6111">
      <w:pPr>
        <w:jc w:val="center"/>
        <w:rPr>
          <w:rFonts w:ascii="ＭＳ Ｐ明朝" w:eastAsia="ＭＳ Ｐ明朝" w:hAnsi="ＭＳ Ｐ明朝"/>
          <w:sz w:val="22"/>
          <w:szCs w:val="22"/>
        </w:rPr>
      </w:pPr>
    </w:p>
    <w:p w14:paraId="1B61485B" w14:textId="77777777" w:rsidR="000F4429" w:rsidRDefault="000F4429">
      <w:pPr>
        <w:jc w:val="center"/>
        <w:rPr>
          <w:rFonts w:ascii="ＭＳ Ｐ明朝" w:eastAsia="ＭＳ Ｐ明朝" w:hAnsi="ＭＳ Ｐ明朝"/>
          <w:sz w:val="22"/>
          <w:szCs w:val="22"/>
        </w:rPr>
      </w:pPr>
    </w:p>
    <w:p w14:paraId="7E217E3B" w14:textId="77777777" w:rsidR="000F4429" w:rsidRDefault="000F4429">
      <w:pPr>
        <w:jc w:val="center"/>
        <w:rPr>
          <w:rFonts w:ascii="ＭＳ Ｐ明朝" w:eastAsia="ＭＳ Ｐ明朝" w:hAnsi="ＭＳ Ｐ明朝"/>
          <w:sz w:val="22"/>
          <w:szCs w:val="22"/>
        </w:rPr>
      </w:pPr>
    </w:p>
    <w:p w14:paraId="65F49FF5" w14:textId="77777777" w:rsidR="009E6776" w:rsidRPr="00121493" w:rsidRDefault="009E6776">
      <w:pPr>
        <w:jc w:val="center"/>
        <w:rPr>
          <w:rFonts w:ascii="ＭＳ Ｐ明朝" w:eastAsia="ＭＳ Ｐ明朝" w:hAnsi="ＭＳ Ｐ明朝"/>
          <w:sz w:val="22"/>
          <w:szCs w:val="22"/>
        </w:rPr>
      </w:pPr>
    </w:p>
    <w:p w14:paraId="74A96406" w14:textId="77777777"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14:paraId="216F3B35" w14:textId="77777777"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年　　月　　日</w:t>
      </w:r>
    </w:p>
    <w:p w14:paraId="433F3200" w14:textId="77777777"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6A6E0A5B"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14:paraId="1A903587" w14:textId="77777777"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14:paraId="2962482C" w14:textId="77777777" w:rsidR="003A247B" w:rsidRPr="00121493" w:rsidRDefault="003A247B">
      <w:pPr>
        <w:ind w:firstLine="240"/>
        <w:rPr>
          <w:rFonts w:ascii="ＭＳ Ｐ明朝" w:eastAsia="ＭＳ Ｐ明朝" w:hAnsi="ＭＳ Ｐ明朝"/>
          <w:sz w:val="22"/>
          <w:szCs w:val="22"/>
        </w:rPr>
      </w:pPr>
    </w:p>
    <w:p w14:paraId="3A778871" w14:textId="717BEA97" w:rsidR="003A247B" w:rsidRPr="001A118A" w:rsidRDefault="00443A86">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EA7DDA">
        <w:rPr>
          <w:rFonts w:ascii="ＭＳ Ｐ明朝" w:eastAsia="ＭＳ Ｐ明朝" w:hAnsi="ＭＳ Ｐ明朝"/>
          <w:sz w:val="22"/>
          <w:szCs w:val="22"/>
        </w:rPr>
        <w:t>2022</w:t>
      </w:r>
      <w:r w:rsidR="00E11208" w:rsidRPr="001A118A">
        <w:rPr>
          <w:rFonts w:ascii="ＭＳ Ｐ明朝" w:eastAsia="ＭＳ Ｐ明朝" w:hAnsi="ＭＳ Ｐ明朝" w:hint="eastAsia"/>
          <w:sz w:val="22"/>
          <w:szCs w:val="22"/>
        </w:rPr>
        <w:t>年度分科会の</w:t>
      </w:r>
      <w:r w:rsidR="00032BA5" w:rsidRPr="001A118A">
        <w:rPr>
          <w:rFonts w:ascii="ＭＳ Ｐ明朝" w:eastAsia="ＭＳ Ｐ明朝" w:hAnsi="ＭＳ Ｐ明朝" w:hint="eastAsia"/>
          <w:sz w:val="22"/>
          <w:szCs w:val="22"/>
        </w:rPr>
        <w:t>設置・</w:t>
      </w:r>
      <w:r w:rsidR="00E11208"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14:paraId="16BA2355" w14:textId="77777777" w:rsidR="003A247B" w:rsidRPr="00E11208" w:rsidRDefault="003A247B">
      <w:pPr>
        <w:ind w:firstLine="240"/>
        <w:jc w:val="center"/>
        <w:rPr>
          <w:rFonts w:ascii="ＭＳ Ｐ明朝" w:eastAsia="ＭＳ Ｐ明朝" w:hAnsi="ＭＳ Ｐ明朝"/>
          <w:sz w:val="22"/>
          <w:szCs w:val="22"/>
        </w:rPr>
      </w:pPr>
    </w:p>
    <w:p w14:paraId="7DEA23E8" w14:textId="77777777"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14:paraId="1A7065AF" w14:textId="77777777"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14:paraId="64F99B5A" w14:textId="77777777"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14:paraId="56C9AF0D" w14:textId="77777777" w:rsidR="00DF2F8D" w:rsidRPr="001469D6" w:rsidRDefault="00DF2F8D">
      <w:pPr>
        <w:ind w:firstLine="240"/>
        <w:rPr>
          <w:rFonts w:ascii="ＭＳ Ｐ明朝" w:eastAsia="ＭＳ Ｐ明朝" w:hAnsi="ＭＳ Ｐ明朝"/>
          <w:sz w:val="22"/>
          <w:szCs w:val="22"/>
          <w:u w:val="single"/>
        </w:rPr>
      </w:pPr>
    </w:p>
    <w:p w14:paraId="124D5A05" w14:textId="7C035138" w:rsidR="00B75AF7" w:rsidRPr="001A118A" w:rsidRDefault="00B75AF7" w:rsidP="00B75AF7">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u w:val="single"/>
        </w:rPr>
        <w:t>（</w:t>
      </w:r>
      <w:r w:rsidR="00EA7DDA">
        <w:rPr>
          <w:rFonts w:ascii="ＭＳ Ｐ明朝" w:eastAsia="ＭＳ Ｐ明朝" w:hAnsi="ＭＳ Ｐ明朝"/>
          <w:sz w:val="22"/>
          <w:szCs w:val="22"/>
          <w:u w:val="single"/>
        </w:rPr>
        <w:t>2022</w:t>
      </w:r>
      <w:r w:rsidRPr="001A118A">
        <w:rPr>
          <w:rFonts w:ascii="ＭＳ Ｐ明朝" w:eastAsia="ＭＳ Ｐ明朝" w:hAnsi="ＭＳ Ｐ明朝" w:hint="eastAsia"/>
          <w:sz w:val="22"/>
          <w:szCs w:val="22"/>
          <w:u w:val="single"/>
        </w:rPr>
        <w:t xml:space="preserve">年度の活動予定）　</w:t>
      </w:r>
    </w:p>
    <w:p w14:paraId="3C83328E" w14:textId="77777777"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14:paraId="10374908" w14:textId="77777777"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14:paraId="33F96A69" w14:textId="77777777" w:rsidR="00B75AF7" w:rsidRPr="00EF6111" w:rsidRDefault="00B75AF7" w:rsidP="00B75AF7">
      <w:pPr>
        <w:ind w:firstLine="240"/>
        <w:rPr>
          <w:rFonts w:ascii="ＭＳ Ｐ明朝" w:eastAsia="ＭＳ Ｐ明朝" w:hAnsi="ＭＳ Ｐ明朝"/>
          <w:sz w:val="22"/>
          <w:szCs w:val="22"/>
        </w:rPr>
      </w:pPr>
    </w:p>
    <w:p w14:paraId="027401F5" w14:textId="77777777" w:rsidR="00B75AF7" w:rsidRDefault="00B75AF7" w:rsidP="00B75AF7">
      <w:pPr>
        <w:ind w:firstLine="240"/>
        <w:rPr>
          <w:rFonts w:ascii="ＭＳ Ｐ明朝" w:eastAsia="ＭＳ Ｐ明朝" w:hAnsi="ＭＳ Ｐ明朝"/>
          <w:sz w:val="22"/>
          <w:szCs w:val="22"/>
        </w:rPr>
      </w:pPr>
    </w:p>
    <w:p w14:paraId="377BD63E" w14:textId="77777777" w:rsidR="00EF6111" w:rsidRDefault="00EF6111" w:rsidP="00B75AF7">
      <w:pPr>
        <w:ind w:firstLine="240"/>
        <w:rPr>
          <w:rFonts w:ascii="ＭＳ Ｐ明朝" w:eastAsia="ＭＳ Ｐ明朝" w:hAnsi="ＭＳ Ｐ明朝"/>
          <w:sz w:val="22"/>
          <w:szCs w:val="22"/>
        </w:rPr>
      </w:pPr>
    </w:p>
    <w:p w14:paraId="24D6D1E2" w14:textId="77777777" w:rsidR="00EF6111" w:rsidRDefault="00EF6111" w:rsidP="00B75AF7">
      <w:pPr>
        <w:ind w:firstLine="240"/>
        <w:rPr>
          <w:rFonts w:ascii="ＭＳ Ｐ明朝" w:eastAsia="ＭＳ Ｐ明朝" w:hAnsi="ＭＳ Ｐ明朝"/>
          <w:sz w:val="22"/>
          <w:szCs w:val="22"/>
        </w:rPr>
      </w:pPr>
    </w:p>
    <w:p w14:paraId="603E8EE9" w14:textId="77777777" w:rsidR="00EF6111" w:rsidRDefault="00EF6111" w:rsidP="00B75AF7">
      <w:pPr>
        <w:ind w:firstLine="240"/>
        <w:rPr>
          <w:rFonts w:ascii="ＭＳ Ｐ明朝" w:eastAsia="ＭＳ Ｐ明朝" w:hAnsi="ＭＳ Ｐ明朝"/>
          <w:sz w:val="22"/>
          <w:szCs w:val="22"/>
        </w:rPr>
      </w:pPr>
    </w:p>
    <w:p w14:paraId="5AFD693E" w14:textId="77777777" w:rsidR="00443A86" w:rsidRDefault="00443A86" w:rsidP="00B75AF7">
      <w:pPr>
        <w:ind w:firstLine="240"/>
        <w:rPr>
          <w:rFonts w:ascii="ＭＳ Ｐ明朝" w:eastAsia="ＭＳ Ｐ明朝" w:hAnsi="ＭＳ Ｐ明朝"/>
          <w:sz w:val="22"/>
          <w:szCs w:val="22"/>
        </w:rPr>
      </w:pPr>
    </w:p>
    <w:p w14:paraId="46BB5F3E" w14:textId="77777777" w:rsidR="00443A86" w:rsidRDefault="00443A86" w:rsidP="00B75AF7">
      <w:pPr>
        <w:ind w:firstLine="240"/>
        <w:rPr>
          <w:rFonts w:ascii="ＭＳ Ｐ明朝" w:eastAsia="ＭＳ Ｐ明朝" w:hAnsi="ＭＳ Ｐ明朝"/>
          <w:sz w:val="22"/>
          <w:szCs w:val="22"/>
        </w:rPr>
      </w:pPr>
    </w:p>
    <w:p w14:paraId="1D41A0B2" w14:textId="77777777" w:rsidR="00443A86" w:rsidRDefault="00443A86" w:rsidP="00B75AF7">
      <w:pPr>
        <w:ind w:firstLine="240"/>
        <w:rPr>
          <w:rFonts w:ascii="ＭＳ Ｐ明朝" w:eastAsia="ＭＳ Ｐ明朝" w:hAnsi="ＭＳ Ｐ明朝"/>
          <w:sz w:val="22"/>
          <w:szCs w:val="22"/>
        </w:rPr>
      </w:pPr>
    </w:p>
    <w:p w14:paraId="79BE97F7" w14:textId="77777777" w:rsidR="00443A86" w:rsidRDefault="00443A86" w:rsidP="00B75AF7">
      <w:pPr>
        <w:ind w:firstLine="240"/>
        <w:rPr>
          <w:rFonts w:ascii="ＭＳ Ｐ明朝" w:eastAsia="ＭＳ Ｐ明朝" w:hAnsi="ＭＳ Ｐ明朝"/>
          <w:sz w:val="22"/>
          <w:szCs w:val="22"/>
        </w:rPr>
      </w:pPr>
    </w:p>
    <w:p w14:paraId="1FD8CDA0" w14:textId="77777777" w:rsidR="00443A86" w:rsidRDefault="00443A86" w:rsidP="00B75AF7">
      <w:pPr>
        <w:ind w:firstLine="240"/>
        <w:rPr>
          <w:rFonts w:ascii="ＭＳ Ｐ明朝" w:eastAsia="ＭＳ Ｐ明朝" w:hAnsi="ＭＳ Ｐ明朝"/>
          <w:sz w:val="22"/>
          <w:szCs w:val="22"/>
        </w:rPr>
      </w:pPr>
    </w:p>
    <w:p w14:paraId="5B55465E" w14:textId="77777777" w:rsidR="00443A86" w:rsidRDefault="00443A86" w:rsidP="00B75AF7">
      <w:pPr>
        <w:ind w:firstLine="240"/>
        <w:rPr>
          <w:rFonts w:ascii="ＭＳ Ｐ明朝" w:eastAsia="ＭＳ Ｐ明朝" w:hAnsi="ＭＳ Ｐ明朝"/>
          <w:sz w:val="22"/>
          <w:szCs w:val="22"/>
        </w:rPr>
      </w:pPr>
    </w:p>
    <w:p w14:paraId="71797CC8" w14:textId="77777777" w:rsidR="00443A86" w:rsidRDefault="00443A86" w:rsidP="00B75AF7">
      <w:pPr>
        <w:ind w:firstLine="240"/>
        <w:rPr>
          <w:rFonts w:ascii="ＭＳ Ｐ明朝" w:eastAsia="ＭＳ Ｐ明朝" w:hAnsi="ＭＳ Ｐ明朝"/>
          <w:sz w:val="22"/>
          <w:szCs w:val="22"/>
        </w:rPr>
      </w:pPr>
    </w:p>
    <w:p w14:paraId="5CB4EF6D" w14:textId="77777777" w:rsidR="00443A86" w:rsidRDefault="00443A86" w:rsidP="00B75AF7">
      <w:pPr>
        <w:ind w:firstLine="240"/>
        <w:rPr>
          <w:rFonts w:ascii="ＭＳ Ｐ明朝" w:eastAsia="ＭＳ Ｐ明朝" w:hAnsi="ＭＳ Ｐ明朝"/>
          <w:sz w:val="22"/>
          <w:szCs w:val="22"/>
        </w:rPr>
      </w:pPr>
    </w:p>
    <w:p w14:paraId="245222A8" w14:textId="77777777" w:rsidR="00443A86" w:rsidRDefault="00443A86" w:rsidP="00B75AF7">
      <w:pPr>
        <w:ind w:firstLine="240"/>
        <w:rPr>
          <w:rFonts w:ascii="ＭＳ Ｐ明朝" w:eastAsia="ＭＳ Ｐ明朝" w:hAnsi="ＭＳ Ｐ明朝"/>
          <w:sz w:val="22"/>
          <w:szCs w:val="22"/>
        </w:rPr>
      </w:pPr>
    </w:p>
    <w:p w14:paraId="7E085CBF" w14:textId="77777777" w:rsidR="00443A86" w:rsidRDefault="00443A86" w:rsidP="00B75AF7">
      <w:pPr>
        <w:ind w:firstLine="240"/>
        <w:rPr>
          <w:rFonts w:ascii="ＭＳ Ｐ明朝" w:eastAsia="ＭＳ Ｐ明朝" w:hAnsi="ＭＳ Ｐ明朝"/>
          <w:sz w:val="22"/>
          <w:szCs w:val="22"/>
        </w:rPr>
      </w:pPr>
    </w:p>
    <w:p w14:paraId="21DB03CC" w14:textId="77777777" w:rsidR="00443A86" w:rsidRDefault="00443A86" w:rsidP="00B75AF7">
      <w:pPr>
        <w:ind w:firstLine="240"/>
        <w:rPr>
          <w:rFonts w:ascii="ＭＳ Ｐ明朝" w:eastAsia="ＭＳ Ｐ明朝" w:hAnsi="ＭＳ Ｐ明朝"/>
          <w:sz w:val="22"/>
          <w:szCs w:val="22"/>
        </w:rPr>
      </w:pPr>
    </w:p>
    <w:p w14:paraId="6A2D7F0D" w14:textId="77777777" w:rsidR="00443A86" w:rsidRDefault="00443A86" w:rsidP="00B75AF7">
      <w:pPr>
        <w:ind w:firstLine="240"/>
        <w:rPr>
          <w:rFonts w:ascii="ＭＳ Ｐ明朝" w:eastAsia="ＭＳ Ｐ明朝" w:hAnsi="ＭＳ Ｐ明朝"/>
          <w:sz w:val="22"/>
          <w:szCs w:val="22"/>
        </w:rPr>
      </w:pPr>
    </w:p>
    <w:p w14:paraId="6E6FFCAC" w14:textId="77777777" w:rsidR="00443A86" w:rsidRDefault="00443A86" w:rsidP="00B75AF7">
      <w:pPr>
        <w:ind w:firstLine="240"/>
        <w:rPr>
          <w:rFonts w:ascii="ＭＳ Ｐ明朝" w:eastAsia="ＭＳ Ｐ明朝" w:hAnsi="ＭＳ Ｐ明朝"/>
          <w:sz w:val="22"/>
          <w:szCs w:val="22"/>
        </w:rPr>
      </w:pPr>
    </w:p>
    <w:p w14:paraId="593D425A" w14:textId="77777777" w:rsidR="00443A86" w:rsidRDefault="00443A86" w:rsidP="00B75AF7">
      <w:pPr>
        <w:ind w:firstLine="240"/>
        <w:rPr>
          <w:rFonts w:ascii="ＭＳ Ｐ明朝" w:eastAsia="ＭＳ Ｐ明朝" w:hAnsi="ＭＳ Ｐ明朝"/>
          <w:sz w:val="22"/>
          <w:szCs w:val="22"/>
        </w:rPr>
      </w:pPr>
    </w:p>
    <w:p w14:paraId="1E2757E1" w14:textId="77777777" w:rsidR="00443A86" w:rsidRDefault="00443A86" w:rsidP="00B75AF7">
      <w:pPr>
        <w:ind w:firstLine="240"/>
        <w:rPr>
          <w:rFonts w:ascii="ＭＳ Ｐ明朝" w:eastAsia="ＭＳ Ｐ明朝" w:hAnsi="ＭＳ Ｐ明朝"/>
          <w:sz w:val="22"/>
          <w:szCs w:val="22"/>
        </w:rPr>
      </w:pPr>
    </w:p>
    <w:p w14:paraId="66631CC4" w14:textId="77777777" w:rsidR="00EF6111" w:rsidRDefault="00EF6111" w:rsidP="00B75AF7">
      <w:pPr>
        <w:ind w:firstLine="240"/>
        <w:rPr>
          <w:rFonts w:ascii="ＭＳ Ｐ明朝" w:eastAsia="ＭＳ Ｐ明朝" w:hAnsi="ＭＳ Ｐ明朝"/>
          <w:sz w:val="22"/>
          <w:szCs w:val="22"/>
        </w:rPr>
      </w:pPr>
    </w:p>
    <w:p w14:paraId="035376BB" w14:textId="77777777" w:rsidR="00EF6111" w:rsidRPr="00121493" w:rsidRDefault="00EF6111" w:rsidP="00B75AF7">
      <w:pPr>
        <w:ind w:firstLine="240"/>
        <w:rPr>
          <w:rFonts w:ascii="ＭＳ Ｐ明朝" w:eastAsia="ＭＳ Ｐ明朝" w:hAnsi="ＭＳ Ｐ明朝"/>
          <w:sz w:val="22"/>
          <w:szCs w:val="22"/>
        </w:rPr>
      </w:pPr>
    </w:p>
    <w:p w14:paraId="33FE8A26" w14:textId="77777777" w:rsidR="003A247B" w:rsidRPr="00121493" w:rsidRDefault="003A247B">
      <w:pPr>
        <w:ind w:firstLine="240"/>
        <w:rPr>
          <w:rFonts w:ascii="ＭＳ Ｐ明朝" w:eastAsia="ＭＳ Ｐ明朝" w:hAnsi="ＭＳ Ｐ明朝"/>
          <w:sz w:val="22"/>
          <w:szCs w:val="22"/>
        </w:rPr>
      </w:pPr>
    </w:p>
    <w:p w14:paraId="47069FB6" w14:textId="77777777" w:rsidR="00EF6111" w:rsidRDefault="00EF6111">
      <w:pPr>
        <w:ind w:firstLine="240"/>
        <w:rPr>
          <w:rFonts w:ascii="ＭＳ Ｐ明朝" w:eastAsia="ＭＳ Ｐ明朝" w:hAnsi="ＭＳ Ｐ明朝"/>
          <w:sz w:val="22"/>
          <w:szCs w:val="22"/>
        </w:rPr>
      </w:pPr>
    </w:p>
    <w:p w14:paraId="6429D3AB" w14:textId="77777777" w:rsidR="00EF6111" w:rsidRPr="00121493" w:rsidRDefault="00EF6111">
      <w:pPr>
        <w:ind w:firstLine="240"/>
        <w:rPr>
          <w:rFonts w:ascii="ＭＳ Ｐ明朝" w:eastAsia="ＭＳ Ｐ明朝" w:hAnsi="ＭＳ Ｐ明朝"/>
          <w:sz w:val="22"/>
          <w:szCs w:val="22"/>
        </w:rPr>
      </w:pPr>
    </w:p>
    <w:p w14:paraId="33AA3D0F" w14:textId="77777777"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lastRenderedPageBreak/>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14:paraId="24F53E8B" w14:textId="77777777" w:rsidR="003A247B" w:rsidRPr="00B75AF7" w:rsidRDefault="003A247B">
      <w:pPr>
        <w:ind w:firstLine="240"/>
        <w:rPr>
          <w:rFonts w:ascii="ＭＳ Ｐ明朝" w:eastAsia="ＭＳ Ｐ明朝" w:hAnsi="ＭＳ Ｐ明朝"/>
          <w:sz w:val="22"/>
          <w:szCs w:val="22"/>
        </w:rPr>
      </w:pPr>
    </w:p>
    <w:p w14:paraId="6F6D2905"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14:paraId="49CB8C71"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14:paraId="20D7ACFC"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14:paraId="0D140289" w14:textId="77777777"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53B20415" w14:textId="77777777" w:rsidR="003A247B" w:rsidRPr="00121493" w:rsidRDefault="003A247B">
      <w:pPr>
        <w:ind w:firstLine="240"/>
        <w:rPr>
          <w:rFonts w:ascii="ＭＳ Ｐ明朝" w:eastAsia="ＭＳ Ｐ明朝" w:hAnsi="ＭＳ Ｐ明朝"/>
          <w:sz w:val="22"/>
          <w:szCs w:val="22"/>
          <w:u w:val="single"/>
        </w:rPr>
      </w:pPr>
    </w:p>
    <w:p w14:paraId="6F5369F3"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14:paraId="42AAFF4B" w14:textId="77777777" w:rsidTr="00AA59BA">
        <w:tc>
          <w:tcPr>
            <w:tcW w:w="388" w:type="dxa"/>
            <w:tcBorders>
              <w:top w:val="single" w:sz="4" w:space="0" w:color="auto"/>
              <w:left w:val="single" w:sz="4" w:space="0" w:color="auto"/>
              <w:bottom w:val="single" w:sz="4" w:space="0" w:color="auto"/>
              <w:right w:val="single" w:sz="4" w:space="0" w:color="auto"/>
            </w:tcBorders>
          </w:tcPr>
          <w:p w14:paraId="6E1484B0" w14:textId="77777777"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14:paraId="2433460E" w14:textId="77777777"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14:paraId="5E135323"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14:paraId="26694D91" w14:textId="77777777"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14:paraId="30D18413"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14:paraId="70C4A2EB"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14:paraId="6108EA62" w14:textId="77777777" w:rsidTr="00AA59BA">
        <w:trPr>
          <w:trHeight w:val="385"/>
        </w:trPr>
        <w:tc>
          <w:tcPr>
            <w:tcW w:w="388" w:type="dxa"/>
            <w:tcBorders>
              <w:top w:val="single" w:sz="4" w:space="0" w:color="auto"/>
              <w:left w:val="single" w:sz="4" w:space="0" w:color="auto"/>
              <w:bottom w:val="single" w:sz="4" w:space="0" w:color="auto"/>
              <w:right w:val="single" w:sz="4" w:space="0" w:color="auto"/>
            </w:tcBorders>
          </w:tcPr>
          <w:p w14:paraId="3510A5B5" w14:textId="77777777"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14:paraId="5AB1D2D7"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2F263E2"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57EED6E0"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00B6404C"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ACD4CD1" w14:textId="77777777" w:rsidR="00AA59BA" w:rsidRPr="00121493" w:rsidRDefault="00AA59BA">
            <w:pPr>
              <w:ind w:firstLine="240"/>
              <w:rPr>
                <w:rFonts w:ascii="ＭＳ Ｐ明朝" w:eastAsia="ＭＳ Ｐ明朝" w:hAnsi="ＭＳ Ｐ明朝"/>
                <w:sz w:val="22"/>
                <w:szCs w:val="22"/>
              </w:rPr>
            </w:pPr>
          </w:p>
        </w:tc>
      </w:tr>
      <w:tr w:rsidR="00AA59BA" w:rsidRPr="00121493" w14:paraId="472876E6" w14:textId="77777777" w:rsidTr="00AA59BA">
        <w:trPr>
          <w:trHeight w:val="262"/>
        </w:trPr>
        <w:tc>
          <w:tcPr>
            <w:tcW w:w="388" w:type="dxa"/>
            <w:tcBorders>
              <w:top w:val="single" w:sz="4" w:space="0" w:color="auto"/>
              <w:left w:val="single" w:sz="4" w:space="0" w:color="auto"/>
              <w:bottom w:val="single" w:sz="4" w:space="0" w:color="auto"/>
              <w:right w:val="single" w:sz="4" w:space="0" w:color="auto"/>
            </w:tcBorders>
          </w:tcPr>
          <w:p w14:paraId="2E148BBE"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14:paraId="6541BF34"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6511D29"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0D87D9F"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C57FA6D"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62F143F" w14:textId="77777777" w:rsidR="00AA59BA" w:rsidRPr="00121493" w:rsidRDefault="00AA59BA">
            <w:pPr>
              <w:ind w:firstLine="240"/>
              <w:rPr>
                <w:rFonts w:ascii="ＭＳ Ｐ明朝" w:eastAsia="ＭＳ Ｐ明朝" w:hAnsi="ＭＳ Ｐ明朝"/>
                <w:sz w:val="22"/>
                <w:szCs w:val="22"/>
              </w:rPr>
            </w:pPr>
          </w:p>
        </w:tc>
      </w:tr>
      <w:tr w:rsidR="00AA59BA" w:rsidRPr="00121493" w14:paraId="247A325C" w14:textId="77777777" w:rsidTr="00AA59BA">
        <w:trPr>
          <w:trHeight w:val="325"/>
        </w:trPr>
        <w:tc>
          <w:tcPr>
            <w:tcW w:w="388" w:type="dxa"/>
            <w:tcBorders>
              <w:top w:val="single" w:sz="4" w:space="0" w:color="auto"/>
              <w:left w:val="single" w:sz="4" w:space="0" w:color="auto"/>
              <w:bottom w:val="single" w:sz="4" w:space="0" w:color="auto"/>
              <w:right w:val="single" w:sz="4" w:space="0" w:color="auto"/>
            </w:tcBorders>
          </w:tcPr>
          <w:p w14:paraId="7666305D"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14:paraId="495A65AF"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BFBB4D4"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2550314"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4263FCD8"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0E7B793" w14:textId="77777777" w:rsidR="00AA59BA" w:rsidRPr="00121493" w:rsidRDefault="00AA59BA">
            <w:pPr>
              <w:ind w:firstLine="240"/>
              <w:rPr>
                <w:rFonts w:ascii="ＭＳ Ｐ明朝" w:eastAsia="ＭＳ Ｐ明朝" w:hAnsi="ＭＳ Ｐ明朝"/>
                <w:sz w:val="22"/>
                <w:szCs w:val="22"/>
              </w:rPr>
            </w:pPr>
          </w:p>
        </w:tc>
      </w:tr>
      <w:tr w:rsidR="00AA59BA" w:rsidRPr="00121493" w14:paraId="4D77F737" w14:textId="77777777" w:rsidTr="00AA59BA">
        <w:trPr>
          <w:trHeight w:val="401"/>
        </w:trPr>
        <w:tc>
          <w:tcPr>
            <w:tcW w:w="388" w:type="dxa"/>
            <w:tcBorders>
              <w:top w:val="single" w:sz="4" w:space="0" w:color="auto"/>
              <w:left w:val="single" w:sz="4" w:space="0" w:color="auto"/>
              <w:bottom w:val="single" w:sz="4" w:space="0" w:color="auto"/>
              <w:right w:val="single" w:sz="4" w:space="0" w:color="auto"/>
            </w:tcBorders>
          </w:tcPr>
          <w:p w14:paraId="7EEAB07C"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14:paraId="0C8186AD"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18579D"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E607CA"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33C59D7C"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F37745D" w14:textId="77777777" w:rsidR="00AA59BA" w:rsidRPr="00121493" w:rsidRDefault="00AA59BA">
            <w:pPr>
              <w:ind w:firstLine="240"/>
              <w:rPr>
                <w:rFonts w:ascii="ＭＳ Ｐ明朝" w:eastAsia="ＭＳ Ｐ明朝" w:hAnsi="ＭＳ Ｐ明朝"/>
                <w:sz w:val="22"/>
                <w:szCs w:val="22"/>
              </w:rPr>
            </w:pPr>
          </w:p>
        </w:tc>
      </w:tr>
      <w:tr w:rsidR="00AA59BA" w:rsidRPr="00121493" w14:paraId="2EF74181" w14:textId="77777777" w:rsidTr="00AA59BA">
        <w:trPr>
          <w:trHeight w:val="420"/>
        </w:trPr>
        <w:tc>
          <w:tcPr>
            <w:tcW w:w="388" w:type="dxa"/>
            <w:tcBorders>
              <w:top w:val="single" w:sz="4" w:space="0" w:color="auto"/>
              <w:left w:val="single" w:sz="4" w:space="0" w:color="auto"/>
              <w:bottom w:val="single" w:sz="4" w:space="0" w:color="auto"/>
              <w:right w:val="single" w:sz="4" w:space="0" w:color="auto"/>
            </w:tcBorders>
          </w:tcPr>
          <w:p w14:paraId="0E53D43F"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14:paraId="41023181"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C31F9AF"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4445D8D"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7DC5E627"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C1B50CB" w14:textId="77777777" w:rsidR="00AA59BA" w:rsidRPr="00121493" w:rsidRDefault="00AA59BA">
            <w:pPr>
              <w:ind w:firstLine="240"/>
              <w:rPr>
                <w:rFonts w:ascii="ＭＳ Ｐ明朝" w:eastAsia="ＭＳ Ｐ明朝" w:hAnsi="ＭＳ Ｐ明朝"/>
                <w:sz w:val="22"/>
                <w:szCs w:val="22"/>
              </w:rPr>
            </w:pPr>
          </w:p>
        </w:tc>
      </w:tr>
      <w:tr w:rsidR="00AA59BA" w:rsidRPr="00121493" w14:paraId="443A7565" w14:textId="77777777" w:rsidTr="00AA59BA">
        <w:trPr>
          <w:trHeight w:val="271"/>
        </w:trPr>
        <w:tc>
          <w:tcPr>
            <w:tcW w:w="388" w:type="dxa"/>
            <w:tcBorders>
              <w:top w:val="single" w:sz="4" w:space="0" w:color="auto"/>
              <w:left w:val="single" w:sz="4" w:space="0" w:color="auto"/>
              <w:bottom w:val="single" w:sz="4" w:space="0" w:color="auto"/>
              <w:right w:val="single" w:sz="4" w:space="0" w:color="auto"/>
            </w:tcBorders>
          </w:tcPr>
          <w:p w14:paraId="5E98CFD2" w14:textId="77777777"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14:paraId="2769A2F4"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A9D2131"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0F1145"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72164DF1"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CB91A80" w14:textId="77777777" w:rsidR="00AA59BA" w:rsidRPr="00121493" w:rsidRDefault="00AA59BA">
            <w:pPr>
              <w:ind w:firstLine="240"/>
              <w:rPr>
                <w:rFonts w:ascii="ＭＳ Ｐ明朝" w:eastAsia="ＭＳ Ｐ明朝" w:hAnsi="ＭＳ Ｐ明朝"/>
                <w:sz w:val="22"/>
                <w:szCs w:val="22"/>
              </w:rPr>
            </w:pPr>
          </w:p>
        </w:tc>
      </w:tr>
      <w:tr w:rsidR="00AA59BA" w:rsidRPr="00121493" w14:paraId="2D38E483" w14:textId="77777777" w:rsidTr="00AA59BA">
        <w:trPr>
          <w:trHeight w:val="333"/>
        </w:trPr>
        <w:tc>
          <w:tcPr>
            <w:tcW w:w="388" w:type="dxa"/>
            <w:tcBorders>
              <w:top w:val="single" w:sz="4" w:space="0" w:color="auto"/>
              <w:left w:val="single" w:sz="4" w:space="0" w:color="auto"/>
              <w:bottom w:val="single" w:sz="4" w:space="0" w:color="auto"/>
              <w:right w:val="single" w:sz="4" w:space="0" w:color="auto"/>
            </w:tcBorders>
          </w:tcPr>
          <w:p w14:paraId="11B675D1"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14:paraId="1FD28967"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AEDE9EA"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33AA5F"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0D1BDBCD"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0CC006C" w14:textId="77777777" w:rsidR="00AA59BA" w:rsidRPr="00121493" w:rsidRDefault="00AA59BA">
            <w:pPr>
              <w:ind w:firstLine="240"/>
              <w:rPr>
                <w:rFonts w:ascii="ＭＳ Ｐ明朝" w:eastAsia="ＭＳ Ｐ明朝" w:hAnsi="ＭＳ Ｐ明朝"/>
                <w:sz w:val="22"/>
                <w:szCs w:val="22"/>
              </w:rPr>
            </w:pPr>
          </w:p>
        </w:tc>
      </w:tr>
      <w:tr w:rsidR="00AA59BA" w:rsidRPr="00121493" w14:paraId="1B4E67A1" w14:textId="77777777" w:rsidTr="00AA59BA">
        <w:trPr>
          <w:trHeight w:val="394"/>
        </w:trPr>
        <w:tc>
          <w:tcPr>
            <w:tcW w:w="388" w:type="dxa"/>
            <w:tcBorders>
              <w:top w:val="single" w:sz="4" w:space="0" w:color="auto"/>
              <w:left w:val="single" w:sz="4" w:space="0" w:color="auto"/>
              <w:bottom w:val="single" w:sz="4" w:space="0" w:color="auto"/>
              <w:right w:val="single" w:sz="4" w:space="0" w:color="auto"/>
            </w:tcBorders>
          </w:tcPr>
          <w:p w14:paraId="7AA32EAF"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14:paraId="6142E4A6"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E4A9A48"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6F0D9E29"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14:paraId="78797B35"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778AB3E" w14:textId="77777777" w:rsidR="00AA59BA" w:rsidRPr="00121493" w:rsidRDefault="00AA59BA">
            <w:pPr>
              <w:ind w:firstLine="240"/>
              <w:rPr>
                <w:rFonts w:ascii="ＭＳ Ｐ明朝" w:eastAsia="ＭＳ Ｐ明朝" w:hAnsi="ＭＳ Ｐ明朝"/>
                <w:sz w:val="22"/>
                <w:szCs w:val="22"/>
              </w:rPr>
            </w:pPr>
          </w:p>
        </w:tc>
      </w:tr>
      <w:tr w:rsidR="00AA59BA" w:rsidRPr="00121493" w14:paraId="3B4855D1" w14:textId="77777777" w:rsidTr="00AA59BA">
        <w:trPr>
          <w:trHeight w:val="273"/>
        </w:trPr>
        <w:tc>
          <w:tcPr>
            <w:tcW w:w="388" w:type="dxa"/>
            <w:tcBorders>
              <w:top w:val="single" w:sz="4" w:space="0" w:color="auto"/>
              <w:left w:val="single" w:sz="4" w:space="0" w:color="auto"/>
              <w:bottom w:val="single" w:sz="4" w:space="0" w:color="auto"/>
              <w:right w:val="single" w:sz="4" w:space="0" w:color="auto"/>
            </w:tcBorders>
          </w:tcPr>
          <w:p w14:paraId="29EA59DD"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14:paraId="1E864CFA"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143D68F"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8AE738"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65D51CD1"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BBF7716" w14:textId="77777777" w:rsidR="00AA59BA" w:rsidRPr="00121493" w:rsidRDefault="00AA59BA">
            <w:pPr>
              <w:ind w:firstLine="240"/>
              <w:rPr>
                <w:rFonts w:ascii="ＭＳ Ｐ明朝" w:eastAsia="ＭＳ Ｐ明朝" w:hAnsi="ＭＳ Ｐ明朝"/>
                <w:sz w:val="22"/>
                <w:szCs w:val="22"/>
              </w:rPr>
            </w:pPr>
          </w:p>
        </w:tc>
      </w:tr>
      <w:tr w:rsidR="00AA59BA" w:rsidRPr="00121493" w14:paraId="7A418E2E" w14:textId="77777777" w:rsidTr="00AA59BA">
        <w:trPr>
          <w:trHeight w:val="335"/>
        </w:trPr>
        <w:tc>
          <w:tcPr>
            <w:tcW w:w="388" w:type="dxa"/>
            <w:tcBorders>
              <w:top w:val="single" w:sz="4" w:space="0" w:color="auto"/>
              <w:left w:val="single" w:sz="4" w:space="0" w:color="auto"/>
              <w:bottom w:val="single" w:sz="4" w:space="0" w:color="auto"/>
              <w:right w:val="single" w:sz="4" w:space="0" w:color="auto"/>
            </w:tcBorders>
          </w:tcPr>
          <w:p w14:paraId="6111100F" w14:textId="77777777"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14:paraId="66A2072F"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FA79F3"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54256459"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39879AF3"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2503658" w14:textId="77777777" w:rsidR="00AA59BA" w:rsidRPr="00121493" w:rsidRDefault="00AA59BA">
            <w:pPr>
              <w:ind w:firstLine="240"/>
              <w:rPr>
                <w:rFonts w:ascii="ＭＳ Ｐ明朝" w:eastAsia="ＭＳ Ｐ明朝" w:hAnsi="ＭＳ Ｐ明朝"/>
                <w:sz w:val="22"/>
                <w:szCs w:val="22"/>
              </w:rPr>
            </w:pPr>
          </w:p>
        </w:tc>
      </w:tr>
    </w:tbl>
    <w:p w14:paraId="3FF86E1A" w14:textId="77777777" w:rsidR="003A247B" w:rsidRPr="00121493" w:rsidRDefault="003A247B">
      <w:pPr>
        <w:ind w:firstLine="240"/>
        <w:jc w:val="center"/>
        <w:rPr>
          <w:rFonts w:ascii="ＭＳ Ｐ明朝" w:eastAsia="ＭＳ Ｐ明朝" w:hAnsi="ＭＳ Ｐ明朝"/>
          <w:sz w:val="22"/>
          <w:szCs w:val="22"/>
        </w:rPr>
      </w:pPr>
    </w:p>
    <w:p w14:paraId="38A4AACC"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14:paraId="2039154D"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14:paraId="48F2DF7F" w14:textId="77777777"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2874F1A4" w14:textId="77777777"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2966E6A3" w14:textId="77777777" w:rsidR="003A247B" w:rsidRDefault="003A247B">
      <w:pPr>
        <w:ind w:firstLine="240"/>
        <w:rPr>
          <w:rFonts w:ascii="ＭＳ Ｐ明朝" w:eastAsia="ＭＳ Ｐ明朝" w:hAnsi="ＭＳ Ｐ明朝"/>
          <w:sz w:val="22"/>
          <w:szCs w:val="22"/>
        </w:rPr>
      </w:pPr>
    </w:p>
    <w:p w14:paraId="6BAACEAF" w14:textId="77777777" w:rsidR="000F4429" w:rsidRPr="00AA59BA" w:rsidRDefault="000F4429">
      <w:pPr>
        <w:ind w:firstLine="240"/>
        <w:rPr>
          <w:rFonts w:ascii="ＭＳ Ｐ明朝" w:eastAsia="ＭＳ Ｐ明朝" w:hAnsi="ＭＳ Ｐ明朝"/>
          <w:sz w:val="22"/>
          <w:szCs w:val="22"/>
        </w:rPr>
      </w:pPr>
    </w:p>
    <w:p w14:paraId="12C7F6C1" w14:textId="77777777"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14:paraId="1C52023D" w14:textId="5CF07328" w:rsidR="0037487D" w:rsidRPr="001A118A" w:rsidRDefault="003A247B" w:rsidP="00B35C28">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002219ED" w:rsidRPr="001A118A">
        <w:rPr>
          <w:rFonts w:ascii="ＭＳ Ｐ明朝" w:eastAsia="ＭＳ Ｐ明朝" w:hAnsi="ＭＳ Ｐ明朝" w:hint="eastAsia"/>
          <w:bCs/>
          <w:sz w:val="22"/>
          <w:szCs w:val="22"/>
        </w:rPr>
        <w:t>別添付「</w:t>
      </w:r>
      <w:r w:rsidR="00667BEB" w:rsidRPr="001A118A">
        <w:rPr>
          <w:rFonts w:ascii="ＭＳ Ｐ明朝" w:eastAsia="ＭＳ Ｐ明朝" w:hAnsi="ＭＳ Ｐ明朝" w:hint="eastAsia"/>
          <w:bCs/>
          <w:sz w:val="22"/>
          <w:szCs w:val="22"/>
        </w:rPr>
        <w:t>202</w:t>
      </w:r>
      <w:r w:rsidR="00EA7DDA">
        <w:rPr>
          <w:rFonts w:ascii="ＭＳ Ｐ明朝" w:eastAsia="ＭＳ Ｐ明朝" w:hAnsi="ＭＳ Ｐ明朝"/>
          <w:bCs/>
          <w:sz w:val="22"/>
          <w:szCs w:val="22"/>
        </w:rPr>
        <w:t>2</w:t>
      </w:r>
      <w:r w:rsidR="000F4429" w:rsidRPr="001A118A">
        <w:rPr>
          <w:rFonts w:ascii="ＭＳ Ｐ明朝" w:eastAsia="ＭＳ Ｐ明朝" w:hAnsi="ＭＳ Ｐ明朝" w:hint="eastAsia"/>
          <w:bCs/>
          <w:sz w:val="22"/>
          <w:szCs w:val="22"/>
        </w:rPr>
        <w:t>度収支予算案</w:t>
      </w:r>
      <w:r w:rsidR="002219ED" w:rsidRPr="001A118A">
        <w:rPr>
          <w:rFonts w:ascii="ＭＳ Ｐ明朝" w:eastAsia="ＭＳ Ｐ明朝" w:hAnsi="ＭＳ Ｐ明朝" w:hint="eastAsia"/>
          <w:bCs/>
          <w:sz w:val="22"/>
          <w:szCs w:val="22"/>
        </w:rPr>
        <w:t>」を提出して下さい。</w:t>
      </w:r>
    </w:p>
    <w:p w14:paraId="112C9383" w14:textId="77777777" w:rsidR="003A247B" w:rsidRPr="00121493" w:rsidRDefault="003A247B" w:rsidP="00B75AF7">
      <w:pPr>
        <w:ind w:firstLine="240"/>
        <w:rPr>
          <w:rFonts w:ascii="ＭＳ Ｐ明朝" w:eastAsia="ＭＳ Ｐ明朝" w:hAnsi="ＭＳ Ｐ明朝"/>
          <w:sz w:val="22"/>
          <w:szCs w:val="22"/>
        </w:rPr>
      </w:pPr>
    </w:p>
    <w:p w14:paraId="7623C8A7" w14:textId="77777777"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0" w:name="OLE_LINK1"/>
      <w:r w:rsidRPr="00220269">
        <w:rPr>
          <w:rFonts w:ascii="ＭＳ Ｐ明朝" w:eastAsia="ＭＳ Ｐ明朝" w:hAnsi="ＭＳ Ｐ明朝"/>
          <w:sz w:val="28"/>
          <w:szCs w:val="28"/>
        </w:rPr>
        <w:lastRenderedPageBreak/>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0"/>
    </w:p>
    <w:p w14:paraId="55D5941F" w14:textId="77777777" w:rsidR="003A247B" w:rsidRPr="00121493" w:rsidRDefault="003A247B">
      <w:pPr>
        <w:ind w:firstLine="240"/>
        <w:rPr>
          <w:rFonts w:ascii="ＭＳ Ｐ明朝" w:eastAsia="ＭＳ Ｐ明朝" w:hAnsi="ＭＳ Ｐ明朝"/>
          <w:sz w:val="22"/>
          <w:szCs w:val="22"/>
        </w:rPr>
      </w:pPr>
    </w:p>
    <w:p w14:paraId="7DA04100" w14:textId="77777777"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14:paraId="07EA91BE" w14:textId="122473DF"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14:paraId="4CE5D980" w14:textId="77777777" w:rsidR="003A247B" w:rsidRPr="00121493" w:rsidRDefault="003A247B">
      <w:pPr>
        <w:ind w:firstLine="240"/>
        <w:rPr>
          <w:rFonts w:ascii="ＭＳ Ｐ明朝" w:eastAsia="ＭＳ Ｐ明朝" w:hAnsi="ＭＳ Ｐ明朝"/>
          <w:sz w:val="22"/>
          <w:szCs w:val="22"/>
        </w:rPr>
      </w:pPr>
    </w:p>
    <w:p w14:paraId="28D5D52C" w14:textId="77777777"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14:paraId="2E5FD260" w14:textId="77777777"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14:paraId="2D167B1A" w14:textId="77777777"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14:paraId="527D6032" w14:textId="77777777"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14:paraId="2EE05082" w14:textId="77777777" w:rsidR="003A247B" w:rsidRPr="00121493" w:rsidRDefault="003A247B">
      <w:pPr>
        <w:ind w:firstLine="240"/>
        <w:rPr>
          <w:rFonts w:ascii="ＭＳ Ｐ明朝" w:eastAsia="ＭＳ Ｐ明朝" w:hAnsi="ＭＳ Ｐ明朝"/>
          <w:sz w:val="22"/>
          <w:szCs w:val="22"/>
        </w:rPr>
      </w:pPr>
    </w:p>
    <w:p w14:paraId="6E7D45BE"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14:paraId="56E984E8" w14:textId="77777777" w:rsidR="00FB45D3" w:rsidRPr="001A118A"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テーマ</w:t>
      </w:r>
      <w:r w:rsidR="003A247B" w:rsidRPr="001A118A">
        <w:rPr>
          <w:rFonts w:ascii="ＭＳ Ｐ明朝" w:eastAsia="ＭＳ Ｐ明朝" w:hAnsi="ＭＳ Ｐ明朝" w:hint="eastAsia"/>
          <w:sz w:val="22"/>
          <w:szCs w:val="22"/>
        </w:rPr>
        <w:t>は</w:t>
      </w:r>
      <w:r w:rsidRPr="001A118A">
        <w:rPr>
          <w:rFonts w:ascii="ＭＳ Ｐ明朝" w:eastAsia="ＭＳ Ｐ明朝" w:hAnsi="ＭＳ Ｐ明朝" w:hint="eastAsia"/>
          <w:sz w:val="22"/>
          <w:szCs w:val="22"/>
        </w:rPr>
        <w:t>厳選された</w:t>
      </w:r>
      <w:r w:rsidR="003A247B" w:rsidRPr="001A118A">
        <w:rPr>
          <w:rFonts w:ascii="ＭＳ Ｐ明朝" w:eastAsia="ＭＳ Ｐ明朝" w:hAnsi="ＭＳ Ｐ明朝" w:hint="eastAsia"/>
          <w:sz w:val="22"/>
          <w:szCs w:val="22"/>
        </w:rPr>
        <w:t>分野からトピックス的・</w:t>
      </w:r>
      <w:r w:rsidR="003A247B" w:rsidRPr="001A118A">
        <w:rPr>
          <w:rFonts w:ascii="ＭＳ Ｐ明朝" w:eastAsia="ＭＳ Ｐ明朝" w:hAnsi="ＭＳ Ｐ明朝"/>
          <w:sz w:val="22"/>
          <w:szCs w:val="22"/>
        </w:rPr>
        <w:t xml:space="preserve">ad hoc </w:t>
      </w:r>
      <w:r w:rsidR="003A247B" w:rsidRPr="001A118A">
        <w:rPr>
          <w:rFonts w:ascii="ＭＳ Ｐ明朝" w:eastAsia="ＭＳ Ｐ明朝" w:hAnsi="ＭＳ Ｐ明朝" w:hint="eastAsia"/>
          <w:sz w:val="22"/>
          <w:szCs w:val="22"/>
        </w:rPr>
        <w:t>的で具体的な</w:t>
      </w:r>
      <w:r w:rsidR="0037487D" w:rsidRPr="001A118A">
        <w:rPr>
          <w:rFonts w:ascii="ＭＳ Ｐ明朝" w:eastAsia="ＭＳ Ｐ明朝" w:hAnsi="ＭＳ Ｐ明朝" w:hint="eastAsia"/>
          <w:sz w:val="22"/>
          <w:szCs w:val="22"/>
        </w:rPr>
        <w:t>もの</w:t>
      </w:r>
      <w:r w:rsidR="003A247B" w:rsidRPr="001A118A">
        <w:rPr>
          <w:rFonts w:ascii="ＭＳ Ｐ明朝" w:eastAsia="ＭＳ Ｐ明朝" w:hAnsi="ＭＳ Ｐ明朝" w:hint="eastAsia"/>
          <w:sz w:val="22"/>
          <w:szCs w:val="22"/>
        </w:rPr>
        <w:t>を選択</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。また、</w:t>
      </w:r>
      <w:r w:rsidR="000173E7" w:rsidRPr="001A118A">
        <w:rPr>
          <w:rFonts w:ascii="ＭＳ Ｐ明朝" w:eastAsia="ＭＳ Ｐ明朝" w:hAnsi="ＭＳ Ｐ明朝" w:hint="eastAsia"/>
          <w:sz w:val="22"/>
          <w:szCs w:val="22"/>
        </w:rPr>
        <w:t>新たに設置申請する場合は、</w:t>
      </w:r>
      <w:r w:rsidR="003A247B" w:rsidRPr="001A118A">
        <w:rPr>
          <w:rFonts w:ascii="ＭＳ Ｐ明朝" w:eastAsia="ＭＳ Ｐ明朝" w:hAnsi="ＭＳ Ｐ明朝" w:hint="eastAsia"/>
          <w:sz w:val="22"/>
          <w:szCs w:val="22"/>
        </w:rPr>
        <w:t>従来の研究部会に比べてどのような点が新しいかを明確に</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w:t>
      </w:r>
    </w:p>
    <w:p w14:paraId="579C8DEC" w14:textId="77359F3E"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継続事業の</w:t>
      </w:r>
      <w:r w:rsidR="00443A86" w:rsidRPr="001A118A">
        <w:rPr>
          <w:rFonts w:ascii="ＭＳ Ｐ明朝" w:eastAsia="ＭＳ Ｐ明朝" w:hAnsi="ＭＳ Ｐ明朝" w:hint="eastAsia"/>
          <w:sz w:val="22"/>
          <w:szCs w:val="22"/>
        </w:rPr>
        <w:t>経費については、</w:t>
      </w:r>
      <w:r w:rsidR="00EA7DDA">
        <w:rPr>
          <w:rFonts w:ascii="ＭＳ Ｐ明朝" w:eastAsia="ＭＳ Ｐ明朝" w:hAnsi="ＭＳ Ｐ明朝"/>
          <w:sz w:val="22"/>
          <w:szCs w:val="22"/>
        </w:rPr>
        <w:t>2022</w:t>
      </w:r>
      <w:r w:rsidR="000173E7" w:rsidRPr="001A118A">
        <w:rPr>
          <w:rFonts w:ascii="ＭＳ Ｐ明朝" w:eastAsia="ＭＳ Ｐ明朝" w:hAnsi="ＭＳ Ｐ明朝" w:hint="eastAsia"/>
          <w:sz w:val="22"/>
          <w:szCs w:val="22"/>
        </w:rPr>
        <w:t>年</w:t>
      </w:r>
      <w:r w:rsidR="00654345" w:rsidRPr="001A118A">
        <w:rPr>
          <w:rFonts w:ascii="ＭＳ Ｐ明朝" w:eastAsia="ＭＳ Ｐ明朝" w:hAnsi="ＭＳ Ｐ明朝" w:hint="eastAsia"/>
          <w:sz w:val="22"/>
          <w:szCs w:val="22"/>
        </w:rPr>
        <w:t>3</w:t>
      </w:r>
      <w:r w:rsidR="000173E7" w:rsidRPr="001A118A">
        <w:rPr>
          <w:rFonts w:ascii="ＭＳ Ｐ明朝" w:eastAsia="ＭＳ Ｐ明朝" w:hAnsi="ＭＳ Ｐ明朝" w:hint="eastAsia"/>
          <w:sz w:val="22"/>
          <w:szCs w:val="22"/>
        </w:rPr>
        <w:t>月</w:t>
      </w:r>
      <w:r w:rsidR="00EA7DDA">
        <w:rPr>
          <w:rFonts w:ascii="ＭＳ Ｐ明朝" w:eastAsia="ＭＳ Ｐ明朝" w:hAnsi="ＭＳ Ｐ明朝"/>
          <w:sz w:val="22"/>
          <w:szCs w:val="22"/>
        </w:rPr>
        <w:t>12</w:t>
      </w:r>
      <w:r w:rsidR="000173E7" w:rsidRPr="001A118A">
        <w:rPr>
          <w:rFonts w:ascii="ＭＳ Ｐ明朝" w:eastAsia="ＭＳ Ｐ明朝" w:hAnsi="ＭＳ Ｐ明朝" w:hint="eastAsia"/>
          <w:sz w:val="22"/>
          <w:szCs w:val="22"/>
        </w:rPr>
        <w:t>日の理事会において内示額を決定し</w:t>
      </w:r>
      <w:r w:rsidR="00443A86" w:rsidRPr="001A118A">
        <w:rPr>
          <w:rFonts w:ascii="ＭＳ Ｐ明朝" w:eastAsia="ＭＳ Ｐ明朝" w:hAnsi="ＭＳ Ｐ明朝" w:hint="eastAsia"/>
          <w:sz w:val="22"/>
          <w:szCs w:val="22"/>
        </w:rPr>
        <w:t>のちに</w:t>
      </w:r>
      <w:r w:rsidR="000173E7" w:rsidRPr="001A118A">
        <w:rPr>
          <w:rFonts w:ascii="ＭＳ Ｐ明朝" w:eastAsia="ＭＳ Ｐ明朝" w:hAnsi="ＭＳ Ｐ明朝" w:hint="eastAsia"/>
          <w:sz w:val="22"/>
          <w:szCs w:val="22"/>
        </w:rPr>
        <w:t>お知らせいたします。</w:t>
      </w:r>
      <w:r w:rsidR="00220269" w:rsidRPr="001A118A">
        <w:rPr>
          <w:rFonts w:ascii="ＭＳ Ｐ明朝" w:eastAsia="ＭＳ Ｐ明朝" w:hAnsi="ＭＳ Ｐ明朝" w:hint="eastAsia"/>
          <w:sz w:val="22"/>
          <w:szCs w:val="22"/>
        </w:rPr>
        <w:t>別書式（</w:t>
      </w:r>
      <w:r w:rsidR="00C260F2" w:rsidRPr="001A118A">
        <w:rPr>
          <w:rFonts w:ascii="ＭＳ Ｐ明朝" w:eastAsia="ＭＳ Ｐ明朝" w:hAnsi="ＭＳ Ｐ明朝" w:hint="eastAsia"/>
          <w:sz w:val="22"/>
          <w:szCs w:val="22"/>
        </w:rPr>
        <w:t>202</w:t>
      </w:r>
      <w:r w:rsidR="00EA7DDA">
        <w:rPr>
          <w:rFonts w:ascii="ＭＳ Ｐ明朝" w:eastAsia="ＭＳ Ｐ明朝" w:hAnsi="ＭＳ Ｐ明朝"/>
          <w:sz w:val="22"/>
          <w:szCs w:val="22"/>
        </w:rPr>
        <w:t>2</w:t>
      </w:r>
      <w:r w:rsidR="00462E78" w:rsidRPr="001A118A">
        <w:rPr>
          <w:rFonts w:ascii="ＭＳ Ｐ明朝" w:eastAsia="ＭＳ Ｐ明朝" w:hAnsi="ＭＳ Ｐ明朝" w:hint="eastAsia"/>
          <w:sz w:val="22"/>
          <w:szCs w:val="22"/>
        </w:rPr>
        <w:t>年度収支予算書案</w:t>
      </w:r>
      <w:r w:rsidR="00220269" w:rsidRPr="001A118A">
        <w:rPr>
          <w:rFonts w:ascii="ＭＳ Ｐ明朝" w:eastAsia="ＭＳ Ｐ明朝" w:hAnsi="ＭＳ Ｐ明朝"/>
          <w:sz w:val="22"/>
          <w:szCs w:val="22"/>
        </w:rPr>
        <w:t>）</w:t>
      </w:r>
      <w:r w:rsidR="00220269" w:rsidRPr="001A118A">
        <w:rPr>
          <w:rFonts w:ascii="ＭＳ Ｐ明朝" w:eastAsia="ＭＳ Ｐ明朝" w:hAnsi="ＭＳ Ｐ明朝" w:hint="eastAsia"/>
          <w:sz w:val="22"/>
          <w:szCs w:val="22"/>
        </w:rPr>
        <w:t>に事業内容にあわせて、概算収支をわかる範囲で具体的に記載してください。</w:t>
      </w:r>
      <w:r w:rsidR="00220269" w:rsidRPr="001A118A">
        <w:rPr>
          <w:rFonts w:ascii="ＭＳ Ｐ明朝" w:eastAsia="ＭＳ Ｐ明朝" w:hAnsi="ＭＳ Ｐ明朝"/>
          <w:sz w:val="22"/>
          <w:szCs w:val="22"/>
        </w:rPr>
        <w:t>活動費は審査のうえ決定しますが、</w:t>
      </w:r>
      <w:r w:rsidR="00C260F2" w:rsidRPr="001A118A">
        <w:rPr>
          <w:rFonts w:ascii="ＭＳ Ｐ明朝" w:eastAsia="ＭＳ Ｐ明朝" w:hAnsi="ＭＳ Ｐ明朝" w:hint="eastAsia"/>
          <w:sz w:val="22"/>
          <w:szCs w:val="22"/>
        </w:rPr>
        <w:t>202</w:t>
      </w:r>
      <w:r w:rsidR="00EA7DDA">
        <w:rPr>
          <w:rFonts w:ascii="ＭＳ Ｐ明朝" w:eastAsia="ＭＳ Ｐ明朝" w:hAnsi="ＭＳ Ｐ明朝"/>
          <w:sz w:val="22"/>
          <w:szCs w:val="22"/>
        </w:rPr>
        <w:t>2</w:t>
      </w:r>
      <w:r w:rsidR="00220269" w:rsidRPr="001A118A">
        <w:rPr>
          <w:rFonts w:ascii="ＭＳ Ｐ明朝" w:eastAsia="ＭＳ Ｐ明朝" w:hAnsi="ＭＳ Ｐ明朝" w:hint="eastAsia"/>
          <w:sz w:val="22"/>
          <w:szCs w:val="22"/>
        </w:rPr>
        <w:t>年度</w:t>
      </w:r>
      <w:r w:rsidR="00220269" w:rsidRPr="00220269">
        <w:rPr>
          <w:rFonts w:ascii="ＭＳ Ｐ明朝" w:eastAsia="ＭＳ Ｐ明朝" w:hAnsi="ＭＳ Ｐ明朝" w:hint="eastAsia"/>
          <w:sz w:val="22"/>
          <w:szCs w:val="22"/>
        </w:rPr>
        <w:t>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14:paraId="2BFD882D" w14:textId="77777777"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14:paraId="385E0056" w14:textId="77777777"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14:paraId="093FC2DB" w14:textId="77777777" w:rsidR="003A247B" w:rsidRPr="00121493" w:rsidRDefault="003A247B" w:rsidP="00273AEA">
      <w:pPr>
        <w:rPr>
          <w:rFonts w:ascii="ＭＳ Ｐ明朝" w:eastAsia="ＭＳ Ｐ明朝" w:hAnsi="ＭＳ Ｐ明朝"/>
          <w:sz w:val="22"/>
          <w:szCs w:val="22"/>
        </w:rPr>
      </w:pPr>
    </w:p>
    <w:p w14:paraId="6E22F657" w14:textId="7E04B5BE" w:rsidR="003A247B" w:rsidRPr="001A118A" w:rsidRDefault="00443A86">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C260F2" w:rsidRPr="001A118A">
        <w:rPr>
          <w:rFonts w:ascii="ＭＳ Ｐ明朝" w:eastAsia="ＭＳ Ｐ明朝" w:hAnsi="ＭＳ Ｐ明朝" w:hint="eastAsia"/>
          <w:b/>
          <w:sz w:val="22"/>
          <w:szCs w:val="22"/>
          <w:u w:val="single"/>
        </w:rPr>
        <w:t>202</w:t>
      </w:r>
      <w:r w:rsidR="001C6C4C">
        <w:rPr>
          <w:rFonts w:ascii="ＭＳ Ｐ明朝" w:eastAsia="ＭＳ Ｐ明朝" w:hAnsi="ＭＳ Ｐ明朝"/>
          <w:b/>
          <w:sz w:val="22"/>
          <w:szCs w:val="22"/>
          <w:u w:val="single"/>
        </w:rPr>
        <w:t>2</w:t>
      </w:r>
      <w:r w:rsidR="003A247B" w:rsidRPr="001A118A">
        <w:rPr>
          <w:rFonts w:ascii="ＭＳ Ｐ明朝" w:eastAsia="ＭＳ Ｐ明朝" w:hAnsi="ＭＳ Ｐ明朝" w:hint="eastAsia"/>
          <w:b/>
          <w:sz w:val="22"/>
          <w:szCs w:val="22"/>
          <w:u w:val="single"/>
        </w:rPr>
        <w:t>年</w:t>
      </w:r>
      <w:r w:rsidR="00D27338"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1C6C4C">
        <w:rPr>
          <w:rFonts w:ascii="ＭＳ Ｐ明朝" w:eastAsia="ＭＳ Ｐ明朝" w:hAnsi="ＭＳ Ｐ明朝"/>
          <w:b/>
          <w:sz w:val="22"/>
          <w:szCs w:val="22"/>
          <w:u w:val="single"/>
        </w:rPr>
        <w:t>7</w:t>
      </w:r>
      <w:r w:rsidR="003A247B" w:rsidRPr="001A118A">
        <w:rPr>
          <w:rFonts w:ascii="ＭＳ Ｐ明朝" w:eastAsia="ＭＳ Ｐ明朝" w:hAnsi="ＭＳ Ｐ明朝" w:hint="eastAsia"/>
          <w:b/>
          <w:sz w:val="22"/>
          <w:szCs w:val="22"/>
          <w:u w:val="single"/>
        </w:rPr>
        <w:t>日(</w:t>
      </w:r>
      <w:r w:rsidR="001C6C4C">
        <w:rPr>
          <w:rFonts w:ascii="ＭＳ Ｐ明朝" w:eastAsia="ＭＳ Ｐ明朝" w:hAnsi="ＭＳ Ｐ明朝" w:hint="eastAsia"/>
          <w:b/>
          <w:sz w:val="22"/>
          <w:szCs w:val="22"/>
          <w:u w:val="single"/>
        </w:rPr>
        <w:t>金</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［メール可</w:t>
      </w:r>
      <w:r w:rsidR="00DF2F8D" w:rsidRPr="001A118A">
        <w:rPr>
          <w:rFonts w:ascii="ＭＳ Ｐ明朝" w:eastAsia="ＭＳ Ｐ明朝" w:hAnsi="ＭＳ Ｐ明朝"/>
          <w:b/>
          <w:sz w:val="22"/>
          <w:szCs w:val="22"/>
          <w:u w:val="single"/>
        </w:rPr>
        <w:t>］</w:t>
      </w:r>
    </w:p>
    <w:p w14:paraId="4E515CF1" w14:textId="77777777" w:rsidR="003A247B" w:rsidRPr="001A118A" w:rsidRDefault="003A247B">
      <w:pPr>
        <w:ind w:firstLine="240"/>
        <w:rPr>
          <w:rFonts w:ascii="ＭＳ Ｐ明朝" w:eastAsia="ＭＳ Ｐ明朝" w:hAnsi="ＭＳ Ｐ明朝"/>
          <w:sz w:val="22"/>
          <w:szCs w:val="22"/>
        </w:rPr>
      </w:pPr>
    </w:p>
    <w:p w14:paraId="226774C6"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14:paraId="75F7A6FE" w14:textId="77777777"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sidR="00DC5397">
        <w:rPr>
          <w:rFonts w:ascii="ＭＳ Ｐ明朝" w:eastAsia="ＭＳ Ｐ明朝" w:hAnsi="ＭＳ Ｐ明朝" w:hint="eastAsia"/>
          <w:sz w:val="22"/>
          <w:szCs w:val="22"/>
        </w:rPr>
        <w:t>高田馬場1-21-13　廣池ビルディング402</w:t>
      </w:r>
    </w:p>
    <w:p w14:paraId="38CE6106" w14:textId="77777777"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公益社団法人日本顕微鏡学会　</w:t>
      </w:r>
      <w:r w:rsidR="00DC5397">
        <w:rPr>
          <w:rFonts w:ascii="ＭＳ Ｐ明朝" w:eastAsia="ＭＳ Ｐ明朝" w:hAnsi="ＭＳ Ｐ明朝" w:hint="eastAsia"/>
          <w:sz w:val="22"/>
          <w:szCs w:val="22"/>
        </w:rPr>
        <w:t>事務局</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8" w:history="1">
        <w:r w:rsidRPr="00121493">
          <w:rPr>
            <w:rStyle w:val="a6"/>
            <w:rFonts w:ascii="ＭＳ Ｐ明朝" w:eastAsia="ＭＳ Ｐ明朝" w:hAnsi="ＭＳ Ｐ明朝" w:hint="eastAsia"/>
            <w:color w:val="auto"/>
            <w:sz w:val="22"/>
            <w:szCs w:val="22"/>
          </w:rPr>
          <w:t>microscopy.or.jp</w:t>
        </w:r>
      </w:hyperlink>
    </w:p>
    <w:p w14:paraId="606CFBAB" w14:textId="77777777" w:rsidR="003A247B" w:rsidRPr="00C058AC"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lastRenderedPageBreak/>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14:paraId="4FFFBCD1" w14:textId="77777777" w:rsidR="003A247B" w:rsidRPr="00121493" w:rsidRDefault="00E11B67">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日</w:t>
      </w:r>
    </w:p>
    <w:p w14:paraId="20FB74C5" w14:textId="77777777"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69BB710C"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14:paraId="56ECBE23" w14:textId="77777777"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14:paraId="53472A51" w14:textId="77777777" w:rsidR="003A247B" w:rsidRPr="00121493" w:rsidRDefault="003A247B">
      <w:pPr>
        <w:ind w:firstLine="240"/>
        <w:rPr>
          <w:rFonts w:ascii="ＭＳ Ｐ明朝" w:eastAsia="ＭＳ Ｐ明朝" w:hAnsi="ＭＳ Ｐ明朝"/>
          <w:sz w:val="22"/>
          <w:szCs w:val="22"/>
        </w:rPr>
      </w:pPr>
    </w:p>
    <w:p w14:paraId="6C2F4AF4" w14:textId="479C9BA4" w:rsidR="003A247B" w:rsidRPr="001A118A" w:rsidRDefault="00443A86" w:rsidP="00C058AC">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1C6C4C">
        <w:rPr>
          <w:rFonts w:ascii="ＭＳ Ｐ明朝" w:eastAsia="ＭＳ Ｐ明朝" w:hAnsi="ＭＳ Ｐ明朝"/>
          <w:sz w:val="22"/>
          <w:szCs w:val="22"/>
        </w:rPr>
        <w:t>2022</w:t>
      </w:r>
      <w:r w:rsidR="003A247B" w:rsidRPr="001A118A">
        <w:rPr>
          <w:rFonts w:ascii="ＭＳ Ｐ明朝" w:eastAsia="ＭＳ Ｐ明朝" w:hAnsi="ＭＳ Ｐ明朝" w:hint="eastAsia"/>
          <w:sz w:val="22"/>
          <w:szCs w:val="22"/>
        </w:rPr>
        <w:t>年度研究部会の設置</w:t>
      </w:r>
      <w:r w:rsidR="00AA59BA"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14:paraId="6D5B5133" w14:textId="77777777" w:rsidR="003A247B" w:rsidRPr="00121493" w:rsidRDefault="003A247B">
      <w:pPr>
        <w:ind w:firstLine="240"/>
        <w:rPr>
          <w:rFonts w:ascii="ＭＳ Ｐ明朝" w:eastAsia="ＭＳ Ｐ明朝" w:hAnsi="ＭＳ Ｐ明朝"/>
          <w:sz w:val="22"/>
          <w:szCs w:val="22"/>
        </w:rPr>
      </w:pPr>
    </w:p>
    <w:p w14:paraId="6346F45B" w14:textId="77777777"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14:paraId="34193761" w14:textId="77777777"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14:paraId="466E426E" w14:textId="77777777" w:rsidR="003A247B" w:rsidRDefault="003A247B">
      <w:pPr>
        <w:ind w:firstLine="240"/>
        <w:rPr>
          <w:rFonts w:ascii="ＭＳ Ｐ明朝" w:eastAsia="ＭＳ Ｐ明朝" w:hAnsi="ＭＳ Ｐ明朝"/>
          <w:sz w:val="22"/>
          <w:szCs w:val="22"/>
        </w:rPr>
      </w:pPr>
    </w:p>
    <w:p w14:paraId="0EF746A9" w14:textId="77777777"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14:paraId="3F5E8CEC" w14:textId="77777777" w:rsidR="00DF2F8D" w:rsidRPr="00121493" w:rsidRDefault="00DF2F8D">
      <w:pPr>
        <w:ind w:firstLine="240"/>
        <w:rPr>
          <w:rFonts w:ascii="ＭＳ Ｐ明朝" w:eastAsia="ＭＳ Ｐ明朝" w:hAnsi="ＭＳ Ｐ明朝"/>
          <w:sz w:val="22"/>
          <w:szCs w:val="22"/>
        </w:rPr>
      </w:pPr>
    </w:p>
    <w:p w14:paraId="2951172C" w14:textId="017F1B1C" w:rsidR="007242B8" w:rsidRPr="001A118A" w:rsidRDefault="000173E7" w:rsidP="000173E7">
      <w:pPr>
        <w:ind w:firstLine="240"/>
        <w:rPr>
          <w:rFonts w:ascii="ＭＳ Ｐ明朝" w:eastAsia="ＭＳ Ｐ明朝" w:hAnsi="ＭＳ Ｐ明朝"/>
          <w:sz w:val="22"/>
          <w:szCs w:val="22"/>
          <w:u w:val="single"/>
        </w:rPr>
      </w:pPr>
      <w:r w:rsidRPr="001A118A">
        <w:rPr>
          <w:rFonts w:ascii="ＭＳ Ｐ明朝" w:eastAsia="ＭＳ Ｐ明朝" w:hAnsi="ＭＳ Ｐ明朝" w:hint="eastAsia"/>
          <w:sz w:val="22"/>
          <w:szCs w:val="22"/>
          <w:u w:val="single"/>
        </w:rPr>
        <w:t>（</w:t>
      </w:r>
      <w:r w:rsidR="00C260F2" w:rsidRPr="001A118A">
        <w:rPr>
          <w:rFonts w:ascii="ＭＳ Ｐ明朝" w:eastAsia="ＭＳ Ｐ明朝" w:hAnsi="ＭＳ Ｐ明朝"/>
          <w:sz w:val="22"/>
          <w:szCs w:val="22"/>
          <w:u w:val="single"/>
        </w:rPr>
        <w:t>202</w:t>
      </w:r>
      <w:r w:rsidR="001C6C4C">
        <w:rPr>
          <w:rFonts w:ascii="ＭＳ Ｐ明朝" w:eastAsia="ＭＳ Ｐ明朝" w:hAnsi="ＭＳ Ｐ明朝"/>
          <w:sz w:val="22"/>
          <w:szCs w:val="22"/>
          <w:u w:val="single"/>
        </w:rPr>
        <w:t>2</w:t>
      </w:r>
      <w:r w:rsidRPr="001A118A">
        <w:rPr>
          <w:rFonts w:ascii="ＭＳ Ｐ明朝" w:eastAsia="ＭＳ Ｐ明朝" w:hAnsi="ＭＳ Ｐ明朝" w:hint="eastAsia"/>
          <w:sz w:val="22"/>
          <w:szCs w:val="22"/>
          <w:u w:val="single"/>
        </w:rPr>
        <w:t xml:space="preserve">年度の活動概要）　</w:t>
      </w:r>
    </w:p>
    <w:p w14:paraId="26F2B9DE" w14:textId="1B66B174" w:rsidR="007242B8" w:rsidRPr="007242B8" w:rsidRDefault="007242B8" w:rsidP="00F25F19">
      <w:pPr>
        <w:ind w:left="426" w:hanging="186"/>
        <w:rPr>
          <w:rFonts w:ascii="ＭＳ Ｐ明朝" w:eastAsia="ＭＳ Ｐ明朝" w:hAnsi="ＭＳ Ｐ明朝"/>
          <w:sz w:val="22"/>
          <w:szCs w:val="22"/>
        </w:rPr>
      </w:pPr>
      <w:r w:rsidRPr="001A118A">
        <w:rPr>
          <w:rFonts w:ascii="ＭＳ Ｐ明朝" w:eastAsia="ＭＳ Ｐ明朝" w:hAnsi="ＭＳ Ｐ明朝" w:hint="eastAsia"/>
          <w:sz w:val="22"/>
          <w:szCs w:val="22"/>
        </w:rPr>
        <w:t>※</w:t>
      </w:r>
      <w:r w:rsidR="00462E78" w:rsidRPr="001A118A">
        <w:rPr>
          <w:rFonts w:ascii="ＭＳ Ｐ明朝" w:eastAsia="ＭＳ Ｐ明朝" w:hAnsi="ＭＳ Ｐ明朝" w:hint="eastAsia"/>
          <w:sz w:val="22"/>
          <w:szCs w:val="22"/>
        </w:rPr>
        <w:t>活動期間が3年を経過した</w:t>
      </w:r>
      <w:r w:rsidR="00F25F19" w:rsidRPr="001A118A">
        <w:rPr>
          <w:rFonts w:ascii="ＭＳ Ｐ明朝" w:eastAsia="ＭＳ Ｐ明朝" w:hAnsi="ＭＳ Ｐ明朝" w:hint="eastAsia"/>
          <w:sz w:val="22"/>
          <w:szCs w:val="22"/>
        </w:rPr>
        <w:t>研究部会を発展的に継続するための設置申請</w:t>
      </w:r>
      <w:r w:rsidR="00DA69E9" w:rsidRPr="001A118A">
        <w:rPr>
          <w:rFonts w:ascii="ＭＳ Ｐ明朝" w:eastAsia="ＭＳ Ｐ明朝" w:hAnsi="ＭＳ Ｐ明朝" w:hint="eastAsia"/>
          <w:sz w:val="22"/>
          <w:szCs w:val="22"/>
        </w:rPr>
        <w:t>は、従来</w:t>
      </w:r>
      <w:r w:rsidRPr="001A118A">
        <w:rPr>
          <w:rFonts w:ascii="ＭＳ Ｐ明朝" w:eastAsia="ＭＳ Ｐ明朝" w:hAnsi="ＭＳ Ｐ明朝" w:hint="eastAsia"/>
          <w:sz w:val="22"/>
          <w:szCs w:val="22"/>
        </w:rPr>
        <w:t>の</w:t>
      </w:r>
      <w:r w:rsidR="00DA69E9" w:rsidRPr="001A118A">
        <w:rPr>
          <w:rFonts w:ascii="ＭＳ Ｐ明朝" w:eastAsia="ＭＳ Ｐ明朝" w:hAnsi="ＭＳ Ｐ明朝" w:hint="eastAsia"/>
          <w:sz w:val="22"/>
          <w:szCs w:val="22"/>
        </w:rPr>
        <w:t>研究</w:t>
      </w:r>
      <w:r w:rsidR="00443A86" w:rsidRPr="001A118A">
        <w:rPr>
          <w:rFonts w:ascii="ＭＳ Ｐ明朝" w:eastAsia="ＭＳ Ｐ明朝" w:hAnsi="ＭＳ Ｐ明朝" w:hint="eastAsia"/>
          <w:sz w:val="22"/>
          <w:szCs w:val="22"/>
        </w:rPr>
        <w:t>部会の</w:t>
      </w:r>
      <w:r w:rsidR="00667BEB" w:rsidRPr="001A118A">
        <w:rPr>
          <w:rFonts w:ascii="ＭＳ Ｐ明朝" w:eastAsia="ＭＳ Ｐ明朝" w:hAnsi="ＭＳ Ｐ明朝" w:hint="eastAsia"/>
          <w:sz w:val="22"/>
          <w:szCs w:val="22"/>
        </w:rPr>
        <w:t>202</w:t>
      </w:r>
      <w:r w:rsidR="001C6C4C">
        <w:rPr>
          <w:rFonts w:ascii="ＭＳ Ｐ明朝" w:eastAsia="ＭＳ Ｐ明朝" w:hAnsi="ＭＳ Ｐ明朝"/>
          <w:sz w:val="22"/>
          <w:szCs w:val="22"/>
        </w:rPr>
        <w:t>1</w:t>
      </w:r>
      <w:r w:rsidR="00443A86" w:rsidRPr="001A118A">
        <w:rPr>
          <w:rFonts w:ascii="ＭＳ Ｐ明朝" w:eastAsia="ＭＳ Ｐ明朝" w:hAnsi="ＭＳ Ｐ明朝" w:hint="eastAsia"/>
          <w:sz w:val="22"/>
          <w:szCs w:val="22"/>
        </w:rPr>
        <w:t>年度活動</w:t>
      </w:r>
      <w:r w:rsidR="00443A86">
        <w:rPr>
          <w:rFonts w:ascii="ＭＳ Ｐ明朝" w:eastAsia="ＭＳ Ｐ明朝" w:hAnsi="ＭＳ Ｐ明朝" w:hint="eastAsia"/>
          <w:sz w:val="22"/>
          <w:szCs w:val="22"/>
        </w:rPr>
        <w:t>概要も</w:t>
      </w:r>
      <w:r w:rsidRPr="007242B8">
        <w:rPr>
          <w:rFonts w:ascii="ＭＳ Ｐ明朝" w:eastAsia="ＭＳ Ｐ明朝" w:hAnsi="ＭＳ Ｐ明朝" w:hint="eastAsia"/>
          <w:sz w:val="22"/>
          <w:szCs w:val="22"/>
        </w:rPr>
        <w:t>記入してください。</w:t>
      </w:r>
    </w:p>
    <w:p w14:paraId="48D14D0B" w14:textId="77777777"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14:paraId="20857F35" w14:textId="77777777"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14:paraId="3C6DD06C" w14:textId="77777777"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14:paraId="5BE1939A" w14:textId="77777777" w:rsidR="000173E7" w:rsidRPr="00121493" w:rsidRDefault="000173E7" w:rsidP="000173E7">
      <w:pPr>
        <w:ind w:firstLine="240"/>
        <w:rPr>
          <w:rFonts w:ascii="ＭＳ Ｐ明朝" w:eastAsia="ＭＳ Ｐ明朝" w:hAnsi="ＭＳ Ｐ明朝"/>
          <w:sz w:val="22"/>
          <w:szCs w:val="22"/>
        </w:rPr>
      </w:pPr>
    </w:p>
    <w:p w14:paraId="77E86903" w14:textId="77777777" w:rsidR="000173E7" w:rsidRDefault="000173E7" w:rsidP="000173E7">
      <w:pPr>
        <w:ind w:firstLine="240"/>
        <w:rPr>
          <w:rFonts w:ascii="ＭＳ Ｐ明朝" w:eastAsia="ＭＳ Ｐ明朝" w:hAnsi="ＭＳ Ｐ明朝"/>
          <w:sz w:val="22"/>
          <w:szCs w:val="22"/>
        </w:rPr>
      </w:pPr>
    </w:p>
    <w:p w14:paraId="2A1191C6" w14:textId="77777777" w:rsidR="00AA59BA" w:rsidRDefault="00AA59BA" w:rsidP="000173E7">
      <w:pPr>
        <w:ind w:firstLine="240"/>
        <w:rPr>
          <w:rFonts w:ascii="ＭＳ Ｐ明朝" w:eastAsia="ＭＳ Ｐ明朝" w:hAnsi="ＭＳ Ｐ明朝"/>
          <w:sz w:val="22"/>
          <w:szCs w:val="22"/>
        </w:rPr>
      </w:pPr>
    </w:p>
    <w:p w14:paraId="7F12322A" w14:textId="77777777" w:rsidR="00EF6111" w:rsidRDefault="00EF6111" w:rsidP="000173E7">
      <w:pPr>
        <w:ind w:firstLine="240"/>
        <w:rPr>
          <w:rFonts w:ascii="ＭＳ Ｐ明朝" w:eastAsia="ＭＳ Ｐ明朝" w:hAnsi="ＭＳ Ｐ明朝"/>
          <w:sz w:val="22"/>
          <w:szCs w:val="22"/>
        </w:rPr>
      </w:pPr>
    </w:p>
    <w:p w14:paraId="781B8245" w14:textId="77777777" w:rsidR="00EF6111" w:rsidRDefault="00EF6111" w:rsidP="000173E7">
      <w:pPr>
        <w:ind w:firstLine="240"/>
        <w:rPr>
          <w:rFonts w:ascii="ＭＳ Ｐ明朝" w:eastAsia="ＭＳ Ｐ明朝" w:hAnsi="ＭＳ Ｐ明朝"/>
          <w:sz w:val="22"/>
          <w:szCs w:val="22"/>
        </w:rPr>
      </w:pPr>
    </w:p>
    <w:p w14:paraId="52618B93" w14:textId="77777777" w:rsidR="00EF6111" w:rsidRDefault="00EF6111" w:rsidP="000173E7">
      <w:pPr>
        <w:ind w:firstLine="240"/>
        <w:rPr>
          <w:rFonts w:ascii="ＭＳ Ｐ明朝" w:eastAsia="ＭＳ Ｐ明朝" w:hAnsi="ＭＳ Ｐ明朝"/>
          <w:sz w:val="22"/>
          <w:szCs w:val="22"/>
        </w:rPr>
      </w:pPr>
    </w:p>
    <w:p w14:paraId="03345FA5" w14:textId="77777777" w:rsidR="00AA59BA" w:rsidRPr="00121493" w:rsidRDefault="00AA59BA" w:rsidP="000173E7">
      <w:pPr>
        <w:ind w:firstLine="240"/>
        <w:rPr>
          <w:rFonts w:ascii="ＭＳ Ｐ明朝" w:eastAsia="ＭＳ Ｐ明朝" w:hAnsi="ＭＳ Ｐ明朝"/>
          <w:sz w:val="22"/>
          <w:szCs w:val="22"/>
        </w:rPr>
      </w:pPr>
    </w:p>
    <w:p w14:paraId="0B45FD3C" w14:textId="77777777" w:rsidR="000173E7" w:rsidRPr="00121493" w:rsidRDefault="000173E7" w:rsidP="000173E7">
      <w:pPr>
        <w:ind w:firstLine="240"/>
        <w:rPr>
          <w:rFonts w:ascii="ＭＳ Ｐ明朝" w:eastAsia="ＭＳ Ｐ明朝" w:hAnsi="ＭＳ Ｐ明朝"/>
          <w:sz w:val="22"/>
          <w:szCs w:val="22"/>
        </w:rPr>
      </w:pPr>
    </w:p>
    <w:p w14:paraId="1710946F" w14:textId="77777777" w:rsidR="000173E7" w:rsidRPr="00121493" w:rsidRDefault="000173E7" w:rsidP="000173E7">
      <w:pPr>
        <w:ind w:firstLine="240"/>
        <w:rPr>
          <w:rFonts w:ascii="ＭＳ Ｐ明朝" w:eastAsia="ＭＳ Ｐ明朝" w:hAnsi="ＭＳ Ｐ明朝"/>
          <w:sz w:val="22"/>
          <w:szCs w:val="22"/>
        </w:rPr>
      </w:pPr>
    </w:p>
    <w:p w14:paraId="721B222E" w14:textId="77777777" w:rsidR="000173E7" w:rsidRDefault="000173E7" w:rsidP="000173E7">
      <w:pPr>
        <w:ind w:firstLine="240"/>
        <w:rPr>
          <w:rFonts w:ascii="ＭＳ Ｐ明朝" w:eastAsia="ＭＳ Ｐ明朝" w:hAnsi="ＭＳ Ｐ明朝"/>
          <w:sz w:val="22"/>
          <w:szCs w:val="22"/>
        </w:rPr>
      </w:pPr>
    </w:p>
    <w:p w14:paraId="15FB34B0" w14:textId="77777777" w:rsidR="00443A86" w:rsidRDefault="00443A86" w:rsidP="000173E7">
      <w:pPr>
        <w:ind w:firstLine="240"/>
        <w:rPr>
          <w:rFonts w:ascii="ＭＳ Ｐ明朝" w:eastAsia="ＭＳ Ｐ明朝" w:hAnsi="ＭＳ Ｐ明朝"/>
          <w:sz w:val="22"/>
          <w:szCs w:val="22"/>
        </w:rPr>
      </w:pPr>
    </w:p>
    <w:p w14:paraId="61210A71" w14:textId="77777777" w:rsidR="00443A86" w:rsidRDefault="00443A86" w:rsidP="000173E7">
      <w:pPr>
        <w:ind w:firstLine="240"/>
        <w:rPr>
          <w:rFonts w:ascii="ＭＳ Ｐ明朝" w:eastAsia="ＭＳ Ｐ明朝" w:hAnsi="ＭＳ Ｐ明朝"/>
          <w:sz w:val="22"/>
          <w:szCs w:val="22"/>
        </w:rPr>
      </w:pPr>
    </w:p>
    <w:p w14:paraId="4B9A8E55" w14:textId="77777777" w:rsidR="00443A86" w:rsidRDefault="00443A86" w:rsidP="000173E7">
      <w:pPr>
        <w:ind w:firstLine="240"/>
        <w:rPr>
          <w:rFonts w:ascii="ＭＳ Ｐ明朝" w:eastAsia="ＭＳ Ｐ明朝" w:hAnsi="ＭＳ Ｐ明朝"/>
          <w:sz w:val="22"/>
          <w:szCs w:val="22"/>
        </w:rPr>
      </w:pPr>
    </w:p>
    <w:p w14:paraId="03532155" w14:textId="77777777" w:rsidR="00443A86" w:rsidRPr="00E74FD5" w:rsidRDefault="00443A86" w:rsidP="000173E7">
      <w:pPr>
        <w:ind w:firstLine="240"/>
        <w:rPr>
          <w:rFonts w:ascii="ＭＳ Ｐ明朝" w:eastAsia="ＭＳ Ｐ明朝" w:hAnsi="ＭＳ Ｐ明朝"/>
          <w:sz w:val="22"/>
          <w:szCs w:val="22"/>
        </w:rPr>
      </w:pPr>
    </w:p>
    <w:p w14:paraId="2732742D" w14:textId="77777777" w:rsidR="000173E7" w:rsidRPr="00121493" w:rsidRDefault="000173E7" w:rsidP="000173E7">
      <w:pPr>
        <w:ind w:firstLine="240"/>
        <w:rPr>
          <w:rFonts w:ascii="ＭＳ Ｐ明朝" w:eastAsia="ＭＳ Ｐ明朝" w:hAnsi="ＭＳ Ｐ明朝"/>
          <w:sz w:val="22"/>
          <w:szCs w:val="22"/>
        </w:rPr>
      </w:pPr>
    </w:p>
    <w:p w14:paraId="559FA1F7" w14:textId="77777777" w:rsidR="003A247B" w:rsidRDefault="003A247B">
      <w:pPr>
        <w:ind w:firstLine="240"/>
        <w:rPr>
          <w:rFonts w:ascii="ＭＳ Ｐ明朝" w:eastAsia="ＭＳ Ｐ明朝" w:hAnsi="ＭＳ Ｐ明朝"/>
          <w:sz w:val="22"/>
          <w:szCs w:val="22"/>
        </w:rPr>
      </w:pPr>
    </w:p>
    <w:p w14:paraId="68155360" w14:textId="77777777" w:rsidR="00AA59BA" w:rsidRDefault="00AA59BA">
      <w:pPr>
        <w:ind w:firstLine="240"/>
        <w:rPr>
          <w:rFonts w:ascii="ＭＳ Ｐ明朝" w:eastAsia="ＭＳ Ｐ明朝" w:hAnsi="ＭＳ Ｐ明朝"/>
          <w:sz w:val="22"/>
          <w:szCs w:val="22"/>
        </w:rPr>
      </w:pPr>
    </w:p>
    <w:p w14:paraId="152C7121" w14:textId="77777777" w:rsidR="00AA59BA" w:rsidRDefault="00AA59BA">
      <w:pPr>
        <w:ind w:firstLine="240"/>
        <w:rPr>
          <w:rFonts w:ascii="ＭＳ Ｐ明朝" w:eastAsia="ＭＳ Ｐ明朝" w:hAnsi="ＭＳ Ｐ明朝"/>
          <w:sz w:val="22"/>
          <w:szCs w:val="22"/>
        </w:rPr>
      </w:pPr>
    </w:p>
    <w:p w14:paraId="64FCBE00" w14:textId="77777777" w:rsidR="00AA59BA" w:rsidRDefault="00AA59BA">
      <w:pPr>
        <w:ind w:firstLine="240"/>
        <w:rPr>
          <w:rFonts w:ascii="ＭＳ Ｐ明朝" w:eastAsia="ＭＳ Ｐ明朝" w:hAnsi="ＭＳ Ｐ明朝"/>
          <w:sz w:val="22"/>
          <w:szCs w:val="22"/>
        </w:rPr>
      </w:pPr>
    </w:p>
    <w:p w14:paraId="4F11FCFC" w14:textId="77777777" w:rsidR="00AA59BA" w:rsidRPr="00121493" w:rsidRDefault="00AA59BA">
      <w:pPr>
        <w:ind w:firstLine="240"/>
        <w:rPr>
          <w:rFonts w:ascii="ＭＳ Ｐ明朝" w:eastAsia="ＭＳ Ｐ明朝" w:hAnsi="ＭＳ Ｐ明朝"/>
          <w:sz w:val="22"/>
          <w:szCs w:val="22"/>
        </w:rPr>
      </w:pPr>
    </w:p>
    <w:p w14:paraId="00233A79" w14:textId="77777777" w:rsidR="004A2263" w:rsidRPr="00121493" w:rsidRDefault="004A2263">
      <w:pPr>
        <w:ind w:firstLine="240"/>
        <w:rPr>
          <w:rFonts w:ascii="ＭＳ Ｐ明朝" w:eastAsia="ＭＳ Ｐ明朝" w:hAnsi="ＭＳ Ｐ明朝"/>
          <w:sz w:val="22"/>
          <w:szCs w:val="22"/>
        </w:rPr>
      </w:pPr>
    </w:p>
    <w:p w14:paraId="6286EF26" w14:textId="77777777"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lastRenderedPageBreak/>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6D9171AD" w14:textId="77777777" w:rsidR="003A247B" w:rsidRPr="00D27338" w:rsidRDefault="003A247B" w:rsidP="000173E7">
      <w:pPr>
        <w:ind w:firstLineChars="100" w:firstLine="220"/>
        <w:rPr>
          <w:rFonts w:ascii="ＭＳ Ｐ明朝" w:eastAsia="ＭＳ Ｐ明朝" w:hAnsi="ＭＳ Ｐ明朝"/>
          <w:sz w:val="22"/>
          <w:szCs w:val="22"/>
          <w:u w:val="single"/>
        </w:rPr>
      </w:pPr>
    </w:p>
    <w:p w14:paraId="7FC2DF26" w14:textId="77777777" w:rsidR="003A247B" w:rsidRPr="00121493" w:rsidRDefault="003A247B">
      <w:pPr>
        <w:ind w:firstLine="240"/>
        <w:rPr>
          <w:rFonts w:ascii="ＭＳ Ｐ明朝" w:eastAsia="ＭＳ Ｐ明朝" w:hAnsi="ＭＳ Ｐ明朝"/>
          <w:sz w:val="22"/>
          <w:szCs w:val="22"/>
        </w:rPr>
      </w:pPr>
    </w:p>
    <w:p w14:paraId="71F7A4D2"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14:paraId="447AFB68"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14:paraId="3D0BAD02"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14:paraId="03F8F29B" w14:textId="77777777"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007FE5BA" w14:textId="77777777" w:rsidR="000173E7" w:rsidRPr="00121493" w:rsidRDefault="000173E7" w:rsidP="000173E7">
      <w:pPr>
        <w:ind w:firstLine="240"/>
        <w:rPr>
          <w:rFonts w:ascii="ＭＳ Ｐ明朝" w:eastAsia="ＭＳ Ｐ明朝" w:hAnsi="ＭＳ Ｐ明朝"/>
          <w:sz w:val="22"/>
          <w:szCs w:val="22"/>
          <w:u w:val="single"/>
        </w:rPr>
      </w:pPr>
    </w:p>
    <w:p w14:paraId="459CB3A3" w14:textId="77777777"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14:paraId="72BBB0FF" w14:textId="77777777" w:rsidTr="00B54158">
        <w:tc>
          <w:tcPr>
            <w:tcW w:w="388" w:type="dxa"/>
            <w:tcBorders>
              <w:top w:val="single" w:sz="4" w:space="0" w:color="auto"/>
              <w:left w:val="single" w:sz="4" w:space="0" w:color="auto"/>
              <w:bottom w:val="single" w:sz="4" w:space="0" w:color="auto"/>
              <w:right w:val="single" w:sz="4" w:space="0" w:color="auto"/>
            </w:tcBorders>
          </w:tcPr>
          <w:p w14:paraId="27A44E5B" w14:textId="77777777"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14:paraId="655ECBB4" w14:textId="77777777"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14:paraId="00B99FA5"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14:paraId="6C2E3BF4" w14:textId="77777777"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14:paraId="44BEF6A1"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14:paraId="6D084E96"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14:paraId="553EC284" w14:textId="77777777" w:rsidTr="00B54158">
        <w:trPr>
          <w:trHeight w:val="385"/>
        </w:trPr>
        <w:tc>
          <w:tcPr>
            <w:tcW w:w="388" w:type="dxa"/>
            <w:tcBorders>
              <w:top w:val="single" w:sz="4" w:space="0" w:color="auto"/>
              <w:left w:val="single" w:sz="4" w:space="0" w:color="auto"/>
              <w:bottom w:val="single" w:sz="4" w:space="0" w:color="auto"/>
              <w:right w:val="single" w:sz="4" w:space="0" w:color="auto"/>
            </w:tcBorders>
          </w:tcPr>
          <w:p w14:paraId="2582250B" w14:textId="77777777"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14:paraId="0CD3DAF6"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83B92E"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663DAD2"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6FCEA492"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8C5FA9"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7567F790" w14:textId="77777777" w:rsidTr="00B54158">
        <w:trPr>
          <w:trHeight w:val="262"/>
        </w:trPr>
        <w:tc>
          <w:tcPr>
            <w:tcW w:w="388" w:type="dxa"/>
            <w:tcBorders>
              <w:top w:val="single" w:sz="4" w:space="0" w:color="auto"/>
              <w:left w:val="single" w:sz="4" w:space="0" w:color="auto"/>
              <w:bottom w:val="single" w:sz="4" w:space="0" w:color="auto"/>
              <w:right w:val="single" w:sz="4" w:space="0" w:color="auto"/>
            </w:tcBorders>
          </w:tcPr>
          <w:p w14:paraId="63B91FE9"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14:paraId="500A254E"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045FE40"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3799B9"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810F1B9"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D1623CC"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06B630C6" w14:textId="77777777" w:rsidTr="00B54158">
        <w:trPr>
          <w:trHeight w:val="325"/>
        </w:trPr>
        <w:tc>
          <w:tcPr>
            <w:tcW w:w="388" w:type="dxa"/>
            <w:tcBorders>
              <w:top w:val="single" w:sz="4" w:space="0" w:color="auto"/>
              <w:left w:val="single" w:sz="4" w:space="0" w:color="auto"/>
              <w:bottom w:val="single" w:sz="4" w:space="0" w:color="auto"/>
              <w:right w:val="single" w:sz="4" w:space="0" w:color="auto"/>
            </w:tcBorders>
          </w:tcPr>
          <w:p w14:paraId="309140D5"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14:paraId="4F70E60C"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9363CD1"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C7EB53"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409BC158"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2551FEA"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3BEB3F35" w14:textId="77777777" w:rsidTr="00B54158">
        <w:trPr>
          <w:trHeight w:val="401"/>
        </w:trPr>
        <w:tc>
          <w:tcPr>
            <w:tcW w:w="388" w:type="dxa"/>
            <w:tcBorders>
              <w:top w:val="single" w:sz="4" w:space="0" w:color="auto"/>
              <w:left w:val="single" w:sz="4" w:space="0" w:color="auto"/>
              <w:bottom w:val="single" w:sz="4" w:space="0" w:color="auto"/>
              <w:right w:val="single" w:sz="4" w:space="0" w:color="auto"/>
            </w:tcBorders>
          </w:tcPr>
          <w:p w14:paraId="1679CA77"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14:paraId="5958E2FD"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08E0BF"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69A2DB3F"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27C1F44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6C41876"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577AD4CA" w14:textId="77777777" w:rsidTr="00B54158">
        <w:trPr>
          <w:trHeight w:val="420"/>
        </w:trPr>
        <w:tc>
          <w:tcPr>
            <w:tcW w:w="388" w:type="dxa"/>
            <w:tcBorders>
              <w:top w:val="single" w:sz="4" w:space="0" w:color="auto"/>
              <w:left w:val="single" w:sz="4" w:space="0" w:color="auto"/>
              <w:bottom w:val="single" w:sz="4" w:space="0" w:color="auto"/>
              <w:right w:val="single" w:sz="4" w:space="0" w:color="auto"/>
            </w:tcBorders>
          </w:tcPr>
          <w:p w14:paraId="4AE4B403"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14:paraId="42DAB62D"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B8BA314"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FC2217"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61B48E7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6C966D5"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1C0DB27B" w14:textId="77777777" w:rsidTr="00B54158">
        <w:trPr>
          <w:trHeight w:val="271"/>
        </w:trPr>
        <w:tc>
          <w:tcPr>
            <w:tcW w:w="388" w:type="dxa"/>
            <w:tcBorders>
              <w:top w:val="single" w:sz="4" w:space="0" w:color="auto"/>
              <w:left w:val="single" w:sz="4" w:space="0" w:color="auto"/>
              <w:bottom w:val="single" w:sz="4" w:space="0" w:color="auto"/>
              <w:right w:val="single" w:sz="4" w:space="0" w:color="auto"/>
            </w:tcBorders>
          </w:tcPr>
          <w:p w14:paraId="1E423A4D"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14:paraId="6DC36B8B"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D01AFF3"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C7F23E"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45A4FCD4"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8435B8"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0213A8EB" w14:textId="77777777" w:rsidTr="00B54158">
        <w:trPr>
          <w:trHeight w:val="333"/>
        </w:trPr>
        <w:tc>
          <w:tcPr>
            <w:tcW w:w="388" w:type="dxa"/>
            <w:tcBorders>
              <w:top w:val="single" w:sz="4" w:space="0" w:color="auto"/>
              <w:left w:val="single" w:sz="4" w:space="0" w:color="auto"/>
              <w:bottom w:val="single" w:sz="4" w:space="0" w:color="auto"/>
              <w:right w:val="single" w:sz="4" w:space="0" w:color="auto"/>
            </w:tcBorders>
          </w:tcPr>
          <w:p w14:paraId="5484DBF8"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14:paraId="07F79748"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07364FF"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5F65B30"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7714FE07"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B623838"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6AA9E579" w14:textId="77777777" w:rsidTr="00B54158">
        <w:trPr>
          <w:trHeight w:val="394"/>
        </w:trPr>
        <w:tc>
          <w:tcPr>
            <w:tcW w:w="388" w:type="dxa"/>
            <w:tcBorders>
              <w:top w:val="single" w:sz="4" w:space="0" w:color="auto"/>
              <w:left w:val="single" w:sz="4" w:space="0" w:color="auto"/>
              <w:bottom w:val="single" w:sz="4" w:space="0" w:color="auto"/>
              <w:right w:val="single" w:sz="4" w:space="0" w:color="auto"/>
            </w:tcBorders>
          </w:tcPr>
          <w:p w14:paraId="4743FA7D"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14:paraId="15ED7351"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16DB61A"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8EFEED0"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14:paraId="27A9ACEE"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35BFA9B"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10CB2C84" w14:textId="77777777" w:rsidTr="00B54158">
        <w:trPr>
          <w:trHeight w:val="273"/>
        </w:trPr>
        <w:tc>
          <w:tcPr>
            <w:tcW w:w="388" w:type="dxa"/>
            <w:tcBorders>
              <w:top w:val="single" w:sz="4" w:space="0" w:color="auto"/>
              <w:left w:val="single" w:sz="4" w:space="0" w:color="auto"/>
              <w:bottom w:val="single" w:sz="4" w:space="0" w:color="auto"/>
              <w:right w:val="single" w:sz="4" w:space="0" w:color="auto"/>
            </w:tcBorders>
          </w:tcPr>
          <w:p w14:paraId="12D532A5"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14:paraId="180495B2"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2EF9885"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3CBAEB67"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69E59407"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76CB792"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4314987A" w14:textId="77777777" w:rsidTr="00B54158">
        <w:trPr>
          <w:trHeight w:val="335"/>
        </w:trPr>
        <w:tc>
          <w:tcPr>
            <w:tcW w:w="388" w:type="dxa"/>
            <w:tcBorders>
              <w:top w:val="single" w:sz="4" w:space="0" w:color="auto"/>
              <w:left w:val="single" w:sz="4" w:space="0" w:color="auto"/>
              <w:bottom w:val="single" w:sz="4" w:space="0" w:color="auto"/>
              <w:right w:val="single" w:sz="4" w:space="0" w:color="auto"/>
            </w:tcBorders>
          </w:tcPr>
          <w:p w14:paraId="5D777A93"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14:paraId="4BA64333"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6CE7A6"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FFA944"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0B0D670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C3547EA" w14:textId="77777777" w:rsidR="00AA59BA" w:rsidRPr="00121493" w:rsidRDefault="00AA59BA" w:rsidP="00B54158">
            <w:pPr>
              <w:ind w:firstLine="240"/>
              <w:rPr>
                <w:rFonts w:ascii="ＭＳ Ｐ明朝" w:eastAsia="ＭＳ Ｐ明朝" w:hAnsi="ＭＳ Ｐ明朝"/>
                <w:sz w:val="22"/>
                <w:szCs w:val="22"/>
              </w:rPr>
            </w:pPr>
          </w:p>
        </w:tc>
      </w:tr>
    </w:tbl>
    <w:p w14:paraId="082A4A34" w14:textId="77777777" w:rsidR="000173E7" w:rsidRPr="00121493" w:rsidRDefault="000173E7" w:rsidP="000173E7">
      <w:pPr>
        <w:ind w:firstLine="240"/>
        <w:jc w:val="center"/>
        <w:rPr>
          <w:rFonts w:ascii="ＭＳ Ｐ明朝" w:eastAsia="ＭＳ Ｐ明朝" w:hAnsi="ＭＳ Ｐ明朝"/>
          <w:sz w:val="22"/>
          <w:szCs w:val="22"/>
        </w:rPr>
      </w:pPr>
    </w:p>
    <w:p w14:paraId="596D641D"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14:paraId="54A6815A"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14:paraId="12BD4B37"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02FB3794" w14:textId="77777777"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7A8FDDE3" w14:textId="77777777" w:rsidR="000173E7" w:rsidRPr="00AA59BA" w:rsidRDefault="000173E7" w:rsidP="000173E7">
      <w:pPr>
        <w:ind w:firstLine="240"/>
        <w:rPr>
          <w:rFonts w:ascii="ＭＳ Ｐ明朝" w:eastAsia="ＭＳ Ｐ明朝" w:hAnsi="ＭＳ Ｐ明朝"/>
          <w:sz w:val="22"/>
          <w:szCs w:val="22"/>
        </w:rPr>
      </w:pPr>
    </w:p>
    <w:p w14:paraId="7C404559" w14:textId="77777777"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14:paraId="48B1703A" w14:textId="6911B889" w:rsidR="00C058AC" w:rsidRPr="001A118A" w:rsidRDefault="00C058AC" w:rsidP="00C058AC">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Pr="001A118A">
        <w:rPr>
          <w:rFonts w:ascii="ＭＳ Ｐ明朝" w:eastAsia="ＭＳ Ｐ明朝" w:hAnsi="ＭＳ Ｐ明朝" w:hint="eastAsia"/>
          <w:bCs/>
          <w:sz w:val="22"/>
          <w:szCs w:val="22"/>
        </w:rPr>
        <w:t>別添付「</w:t>
      </w:r>
      <w:r w:rsidR="00C260F2" w:rsidRPr="001A118A">
        <w:rPr>
          <w:rFonts w:ascii="ＭＳ Ｐ明朝" w:eastAsia="ＭＳ Ｐ明朝" w:hAnsi="ＭＳ Ｐ明朝" w:hint="eastAsia"/>
          <w:bCs/>
          <w:sz w:val="22"/>
          <w:szCs w:val="22"/>
        </w:rPr>
        <w:t>202</w:t>
      </w:r>
      <w:r w:rsidR="00E950AB">
        <w:rPr>
          <w:rFonts w:ascii="ＭＳ Ｐ明朝" w:eastAsia="ＭＳ Ｐ明朝" w:hAnsi="ＭＳ Ｐ明朝"/>
          <w:bCs/>
          <w:sz w:val="22"/>
          <w:szCs w:val="22"/>
        </w:rPr>
        <w:t>2</w:t>
      </w:r>
      <w:r w:rsidR="00462E78" w:rsidRPr="001A118A">
        <w:rPr>
          <w:rFonts w:ascii="ＭＳ Ｐ明朝" w:eastAsia="ＭＳ Ｐ明朝" w:hAnsi="ＭＳ Ｐ明朝" w:hint="eastAsia"/>
          <w:bCs/>
          <w:sz w:val="22"/>
          <w:szCs w:val="22"/>
        </w:rPr>
        <w:t>年度収支予算書案</w:t>
      </w:r>
      <w:r w:rsidRPr="001A118A">
        <w:rPr>
          <w:rFonts w:ascii="ＭＳ Ｐ明朝" w:eastAsia="ＭＳ Ｐ明朝" w:hAnsi="ＭＳ Ｐ明朝" w:hint="eastAsia"/>
          <w:bCs/>
          <w:sz w:val="22"/>
          <w:szCs w:val="22"/>
        </w:rPr>
        <w:t>」を提出して下さい。</w:t>
      </w:r>
      <w:r w:rsidR="000173E7" w:rsidRPr="001A118A">
        <w:rPr>
          <w:rFonts w:ascii="ＭＳ Ｐ明朝" w:eastAsia="ＭＳ Ｐ明朝" w:hAnsi="ＭＳ Ｐ明朝" w:hint="eastAsia"/>
          <w:sz w:val="22"/>
          <w:szCs w:val="22"/>
        </w:rPr>
        <w:t xml:space="preserve">　</w:t>
      </w:r>
    </w:p>
    <w:p w14:paraId="5A2B3583" w14:textId="77777777" w:rsidR="003A247B" w:rsidRPr="00E950AB" w:rsidRDefault="003A247B" w:rsidP="000173E7">
      <w:pPr>
        <w:ind w:firstLine="240"/>
        <w:rPr>
          <w:rFonts w:ascii="ＭＳ Ｐ明朝" w:eastAsia="ＭＳ Ｐ明朝" w:hAnsi="ＭＳ Ｐ明朝"/>
          <w:sz w:val="22"/>
          <w:szCs w:val="22"/>
        </w:rPr>
      </w:pPr>
    </w:p>
    <w:sectPr w:rsidR="003A247B" w:rsidRPr="00E950AB"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CC47" w14:textId="77777777" w:rsidR="004F5CC2" w:rsidRDefault="004F5CC2" w:rsidP="00B61EAA">
      <w:r>
        <w:separator/>
      </w:r>
    </w:p>
  </w:endnote>
  <w:endnote w:type="continuationSeparator" w:id="0">
    <w:p w14:paraId="230FF0C6" w14:textId="77777777" w:rsidR="004F5CC2" w:rsidRDefault="004F5CC2"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31B4" w14:textId="77777777" w:rsidR="004F5CC2" w:rsidRDefault="004F5CC2" w:rsidP="00B61EAA">
      <w:r>
        <w:separator/>
      </w:r>
    </w:p>
  </w:footnote>
  <w:footnote w:type="continuationSeparator" w:id="0">
    <w:p w14:paraId="37213A1B" w14:textId="77777777" w:rsidR="004F5CC2" w:rsidRDefault="004F5CC2" w:rsidP="00B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0"/>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63"/>
    <w:rsid w:val="0000750D"/>
    <w:rsid w:val="000173E7"/>
    <w:rsid w:val="00032BA5"/>
    <w:rsid w:val="00050391"/>
    <w:rsid w:val="00050EE1"/>
    <w:rsid w:val="0005227E"/>
    <w:rsid w:val="000568E1"/>
    <w:rsid w:val="00062C36"/>
    <w:rsid w:val="000A7D0D"/>
    <w:rsid w:val="000C36E9"/>
    <w:rsid w:val="000D255B"/>
    <w:rsid w:val="000F302C"/>
    <w:rsid w:val="000F4429"/>
    <w:rsid w:val="00121493"/>
    <w:rsid w:val="001469D6"/>
    <w:rsid w:val="001569D3"/>
    <w:rsid w:val="0018190B"/>
    <w:rsid w:val="001A118A"/>
    <w:rsid w:val="001C6C4C"/>
    <w:rsid w:val="001E67FB"/>
    <w:rsid w:val="00220269"/>
    <w:rsid w:val="002219ED"/>
    <w:rsid w:val="002515EF"/>
    <w:rsid w:val="00273AEA"/>
    <w:rsid w:val="002B267A"/>
    <w:rsid w:val="002E1A3D"/>
    <w:rsid w:val="002F181E"/>
    <w:rsid w:val="002F6BB1"/>
    <w:rsid w:val="003504BA"/>
    <w:rsid w:val="0037487D"/>
    <w:rsid w:val="003800E4"/>
    <w:rsid w:val="003A247B"/>
    <w:rsid w:val="003C5A3E"/>
    <w:rsid w:val="003D5C8F"/>
    <w:rsid w:val="00424F41"/>
    <w:rsid w:val="00437564"/>
    <w:rsid w:val="00443A86"/>
    <w:rsid w:val="0045514C"/>
    <w:rsid w:val="00462E78"/>
    <w:rsid w:val="00493E6B"/>
    <w:rsid w:val="004A2263"/>
    <w:rsid w:val="004B6F55"/>
    <w:rsid w:val="004C0452"/>
    <w:rsid w:val="004C0B76"/>
    <w:rsid w:val="004F5CC2"/>
    <w:rsid w:val="005113D4"/>
    <w:rsid w:val="00547A51"/>
    <w:rsid w:val="005A23CB"/>
    <w:rsid w:val="005B1343"/>
    <w:rsid w:val="005C7412"/>
    <w:rsid w:val="005D58D2"/>
    <w:rsid w:val="005F1A60"/>
    <w:rsid w:val="005F717E"/>
    <w:rsid w:val="00654345"/>
    <w:rsid w:val="00657905"/>
    <w:rsid w:val="00667BEB"/>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B52FA"/>
    <w:rsid w:val="009E1214"/>
    <w:rsid w:val="009E6776"/>
    <w:rsid w:val="00A00982"/>
    <w:rsid w:val="00A1432A"/>
    <w:rsid w:val="00A164EB"/>
    <w:rsid w:val="00A334AB"/>
    <w:rsid w:val="00A41962"/>
    <w:rsid w:val="00A639AA"/>
    <w:rsid w:val="00A7137C"/>
    <w:rsid w:val="00AA59BA"/>
    <w:rsid w:val="00AC7293"/>
    <w:rsid w:val="00B2003F"/>
    <w:rsid w:val="00B21812"/>
    <w:rsid w:val="00B3127C"/>
    <w:rsid w:val="00B35C28"/>
    <w:rsid w:val="00B54158"/>
    <w:rsid w:val="00B61EAA"/>
    <w:rsid w:val="00B6345A"/>
    <w:rsid w:val="00B72CD7"/>
    <w:rsid w:val="00B75AF7"/>
    <w:rsid w:val="00B80C06"/>
    <w:rsid w:val="00BA5EF6"/>
    <w:rsid w:val="00BB7A91"/>
    <w:rsid w:val="00BC3D71"/>
    <w:rsid w:val="00BD0DD8"/>
    <w:rsid w:val="00BD703C"/>
    <w:rsid w:val="00BF4701"/>
    <w:rsid w:val="00C009A3"/>
    <w:rsid w:val="00C058AC"/>
    <w:rsid w:val="00C172BF"/>
    <w:rsid w:val="00C260F2"/>
    <w:rsid w:val="00C26C82"/>
    <w:rsid w:val="00C93894"/>
    <w:rsid w:val="00CC4273"/>
    <w:rsid w:val="00CD4C80"/>
    <w:rsid w:val="00CE5593"/>
    <w:rsid w:val="00CF5229"/>
    <w:rsid w:val="00D15CF8"/>
    <w:rsid w:val="00D27338"/>
    <w:rsid w:val="00D33873"/>
    <w:rsid w:val="00D6544C"/>
    <w:rsid w:val="00DA69E9"/>
    <w:rsid w:val="00DC5397"/>
    <w:rsid w:val="00DD55D9"/>
    <w:rsid w:val="00DF2F8D"/>
    <w:rsid w:val="00DF622A"/>
    <w:rsid w:val="00E11208"/>
    <w:rsid w:val="00E11B67"/>
    <w:rsid w:val="00E26671"/>
    <w:rsid w:val="00E74FD5"/>
    <w:rsid w:val="00E75A3F"/>
    <w:rsid w:val="00E86F93"/>
    <w:rsid w:val="00E950AB"/>
    <w:rsid w:val="00EA7DDA"/>
    <w:rsid w:val="00EB0F8B"/>
    <w:rsid w:val="00ED7EEE"/>
    <w:rsid w:val="00EF332A"/>
    <w:rsid w:val="00EF569D"/>
    <w:rsid w:val="00EF6111"/>
    <w:rsid w:val="00F25F19"/>
    <w:rsid w:val="00F828D3"/>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380D9E"/>
  <w15:docId w15:val="{4B3B0709-FBD3-4ED6-9E3F-9CB3827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668</Words>
  <Characters>3809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4469</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creator>G3</dc:creator>
  <cp:lastModifiedBy>日本顕微鏡学会事務局</cp:lastModifiedBy>
  <cp:revision>9</cp:revision>
  <cp:lastPrinted>2019-11-14T06:41:00Z</cp:lastPrinted>
  <dcterms:created xsi:type="dcterms:W3CDTF">2020-11-26T01:47:00Z</dcterms:created>
  <dcterms:modified xsi:type="dcterms:W3CDTF">2021-11-29T05:08:00Z</dcterms:modified>
</cp:coreProperties>
</file>