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6F85" w14:textId="77777777" w:rsidR="00B7169D" w:rsidRDefault="00B7169D" w:rsidP="00470C4D">
      <w:pPr>
        <w:jc w:val="center"/>
        <w:outlineLvl w:val="0"/>
        <w:rPr>
          <w:rFonts w:ascii="ＭＳ Ｐ明朝" w:eastAsia="ＭＳ Ｐ明朝" w:hAnsi="ＭＳ Ｐ明朝"/>
          <w:b/>
          <w:szCs w:val="28"/>
        </w:rPr>
      </w:pPr>
    </w:p>
    <w:p w14:paraId="62A32040" w14:textId="77777777" w:rsidR="00B7169D" w:rsidRDefault="00B7169D" w:rsidP="00470C4D">
      <w:pPr>
        <w:jc w:val="center"/>
        <w:outlineLvl w:val="0"/>
        <w:rPr>
          <w:rFonts w:ascii="ＭＳ Ｐ明朝" w:eastAsia="ＭＳ Ｐ明朝" w:hAnsi="ＭＳ Ｐ明朝"/>
          <w:b/>
          <w:szCs w:val="28"/>
        </w:rPr>
      </w:pPr>
    </w:p>
    <w:p w14:paraId="27191669" w14:textId="77777777" w:rsidR="00C23EB8" w:rsidRDefault="0067127C" w:rsidP="00470C4D">
      <w:pPr>
        <w:jc w:val="center"/>
        <w:outlineLvl w:val="0"/>
        <w:rPr>
          <w:rFonts w:ascii="ＭＳ Ｐ明朝" w:eastAsia="ＭＳ Ｐ明朝" w:hAnsi="ＭＳ Ｐ明朝"/>
          <w:b/>
          <w:szCs w:val="28"/>
        </w:rPr>
      </w:pPr>
      <w:r w:rsidRPr="00C86E1E">
        <w:rPr>
          <w:rFonts w:ascii="ＭＳ Ｐ明朝" w:eastAsia="ＭＳ Ｐ明朝" w:hAnsi="ＭＳ Ｐ明朝" w:hint="eastAsia"/>
          <w:b/>
          <w:szCs w:val="28"/>
        </w:rPr>
        <w:t>“</w:t>
      </w:r>
      <w:r w:rsidR="00C23EB8">
        <w:rPr>
          <w:rFonts w:ascii="ＭＳ Ｐ明朝" w:eastAsia="ＭＳ Ｐ明朝" w:hAnsi="ＭＳ Ｐ明朝" w:hint="eastAsia"/>
          <w:b/>
          <w:szCs w:val="28"/>
        </w:rPr>
        <w:t>第</w:t>
      </w:r>
      <w:r w:rsidR="008336A1">
        <w:rPr>
          <w:rFonts w:ascii="ＭＳ Ｐ明朝" w:eastAsia="ＭＳ Ｐ明朝" w:hAnsi="ＭＳ Ｐ明朝"/>
          <w:b/>
          <w:szCs w:val="28"/>
        </w:rPr>
        <w:t>20</w:t>
      </w:r>
      <w:r w:rsidR="00C23EB8">
        <w:rPr>
          <w:rFonts w:ascii="ＭＳ Ｐ明朝" w:eastAsia="ＭＳ Ｐ明朝" w:hAnsi="ＭＳ Ｐ明朝" w:hint="eastAsia"/>
          <w:b/>
          <w:szCs w:val="28"/>
        </w:rPr>
        <w:t xml:space="preserve">回国際顕微鏡学会議 The </w:t>
      </w:r>
      <w:r w:rsidR="008336A1">
        <w:rPr>
          <w:rFonts w:ascii="ＭＳ Ｐ明朝" w:eastAsia="ＭＳ Ｐ明朝" w:hAnsi="ＭＳ Ｐ明朝"/>
          <w:b/>
          <w:szCs w:val="28"/>
        </w:rPr>
        <w:t>20</w:t>
      </w:r>
      <w:r w:rsidR="00C23EB8" w:rsidRPr="00C23EB8">
        <w:rPr>
          <w:rFonts w:ascii="ＭＳ Ｐ明朝" w:eastAsia="ＭＳ Ｐ明朝" w:hAnsi="ＭＳ Ｐ明朝" w:hint="eastAsia"/>
          <w:b/>
          <w:szCs w:val="28"/>
          <w:vertAlign w:val="superscript"/>
        </w:rPr>
        <w:t>th</w:t>
      </w:r>
      <w:r w:rsidR="00C23EB8">
        <w:rPr>
          <w:rFonts w:ascii="ＭＳ Ｐ明朝" w:eastAsia="ＭＳ Ｐ明朝" w:hAnsi="ＭＳ Ｐ明朝" w:hint="eastAsia"/>
          <w:b/>
          <w:szCs w:val="28"/>
        </w:rPr>
        <w:t xml:space="preserve"> </w:t>
      </w:r>
      <w:r w:rsidR="00C23EB8">
        <w:rPr>
          <w:rFonts w:ascii="ＭＳ Ｐ明朝" w:eastAsia="ＭＳ Ｐ明朝" w:hAnsi="ＭＳ Ｐ明朝"/>
          <w:b/>
          <w:szCs w:val="28"/>
        </w:rPr>
        <w:t>Inter</w:t>
      </w:r>
      <w:r w:rsidR="003732AE">
        <w:rPr>
          <w:rFonts w:ascii="ＭＳ Ｐ明朝" w:eastAsia="ＭＳ Ｐ明朝" w:hAnsi="ＭＳ Ｐ明朝"/>
          <w:b/>
          <w:szCs w:val="28"/>
        </w:rPr>
        <w:t>national Microscopy Congress(</w:t>
      </w:r>
      <w:r w:rsidR="003732AE">
        <w:rPr>
          <w:rFonts w:ascii="ＭＳ Ｐ明朝" w:eastAsia="ＭＳ Ｐ明朝" w:hAnsi="ＭＳ Ｐ明朝" w:hint="eastAsia"/>
          <w:b/>
          <w:szCs w:val="28"/>
        </w:rPr>
        <w:t>IMC</w:t>
      </w:r>
      <w:r w:rsidR="008336A1">
        <w:rPr>
          <w:rFonts w:ascii="ＭＳ Ｐ明朝" w:eastAsia="ＭＳ Ｐ明朝" w:hAnsi="ＭＳ Ｐ明朝"/>
          <w:b/>
          <w:szCs w:val="28"/>
        </w:rPr>
        <w:t>20</w:t>
      </w:r>
      <w:r w:rsidR="00C23EB8">
        <w:rPr>
          <w:rFonts w:ascii="ＭＳ Ｐ明朝" w:eastAsia="ＭＳ Ｐ明朝" w:hAnsi="ＭＳ Ｐ明朝" w:hint="eastAsia"/>
          <w:b/>
          <w:szCs w:val="28"/>
        </w:rPr>
        <w:t>)</w:t>
      </w:r>
      <w:r w:rsidRPr="00C86E1E">
        <w:rPr>
          <w:rFonts w:ascii="ＭＳ Ｐ明朝" w:eastAsia="ＭＳ Ｐ明朝" w:hAnsi="ＭＳ Ｐ明朝" w:hint="eastAsia"/>
          <w:b/>
          <w:szCs w:val="28"/>
        </w:rPr>
        <w:t>”</w:t>
      </w:r>
      <w:r w:rsidR="00C23EB8">
        <w:rPr>
          <w:rFonts w:ascii="ＭＳ Ｐ明朝" w:eastAsia="ＭＳ Ｐ明朝" w:hAnsi="ＭＳ Ｐ明朝" w:hint="eastAsia"/>
          <w:b/>
          <w:szCs w:val="28"/>
        </w:rPr>
        <w:t>への</w:t>
      </w:r>
    </w:p>
    <w:p w14:paraId="087D87D9" w14:textId="77777777" w:rsidR="0067127C" w:rsidRPr="00C86E1E" w:rsidRDefault="00C23EB8" w:rsidP="00470C4D">
      <w:pPr>
        <w:jc w:val="center"/>
        <w:outlineLvl w:val="0"/>
        <w:rPr>
          <w:rFonts w:ascii="ＭＳ Ｐ明朝" w:eastAsia="ＭＳ Ｐ明朝" w:hAnsi="ＭＳ Ｐ明朝"/>
          <w:b/>
          <w:szCs w:val="28"/>
        </w:rPr>
      </w:pPr>
      <w:r>
        <w:rPr>
          <w:rFonts w:ascii="ＭＳ Ｐ明朝" w:eastAsia="ＭＳ Ｐ明朝" w:hAnsi="ＭＳ Ｐ明朝" w:hint="eastAsia"/>
          <w:b/>
          <w:szCs w:val="28"/>
        </w:rPr>
        <w:t>参加奨励金</w:t>
      </w:r>
      <w:r w:rsidR="003732AE">
        <w:rPr>
          <w:rFonts w:ascii="ＭＳ Ｐ明朝" w:eastAsia="ＭＳ Ｐ明朝" w:hAnsi="ＭＳ Ｐ明朝" w:hint="eastAsia"/>
          <w:b/>
          <w:szCs w:val="28"/>
        </w:rPr>
        <w:t>公募</w:t>
      </w:r>
      <w:r>
        <w:rPr>
          <w:rFonts w:ascii="ＭＳ Ｐ明朝" w:eastAsia="ＭＳ Ｐ明朝" w:hAnsi="ＭＳ Ｐ明朝" w:hint="eastAsia"/>
          <w:b/>
          <w:szCs w:val="28"/>
        </w:rPr>
        <w:t>について</w:t>
      </w:r>
    </w:p>
    <w:p w14:paraId="52D1512B" w14:textId="77777777" w:rsidR="008D268B" w:rsidRPr="00C86E1E" w:rsidRDefault="008D268B" w:rsidP="0067127C">
      <w:pPr>
        <w:jc w:val="right"/>
        <w:rPr>
          <w:rFonts w:ascii="ＭＳ Ｐ明朝" w:eastAsia="ＭＳ Ｐ明朝" w:hAnsi="ＭＳ Ｐ明朝"/>
          <w:sz w:val="22"/>
          <w:szCs w:val="22"/>
        </w:rPr>
      </w:pPr>
      <w:r w:rsidRPr="008D268B">
        <w:rPr>
          <w:rFonts w:ascii="ＭＳ Ｐ明朝" w:eastAsia="ＭＳ Ｐ明朝" w:hAnsi="ＭＳ Ｐ明朝" w:hint="eastAsia"/>
          <w:b/>
        </w:rPr>
        <w:t xml:space="preserve">　　　　　　</w:t>
      </w:r>
      <w:r w:rsidRPr="00222CD1">
        <w:rPr>
          <w:rFonts w:ascii="ＭＳ Ｐ明朝" w:eastAsia="ＭＳ Ｐ明朝" w:hAnsi="ＭＳ Ｐ明朝" w:hint="eastAsia"/>
          <w:b/>
          <w:sz w:val="22"/>
          <w:szCs w:val="22"/>
        </w:rPr>
        <w:t xml:space="preserve">　　　</w:t>
      </w:r>
      <w:r w:rsidR="0067127C" w:rsidRPr="00C86E1E">
        <w:rPr>
          <w:rFonts w:ascii="ＭＳ Ｐ明朝" w:eastAsia="ＭＳ Ｐ明朝" w:hAnsi="ＭＳ Ｐ明朝" w:hint="eastAsia"/>
          <w:sz w:val="22"/>
          <w:szCs w:val="22"/>
        </w:rPr>
        <w:t xml:space="preserve">　</w:t>
      </w:r>
    </w:p>
    <w:p w14:paraId="4323C772" w14:textId="77777777" w:rsidR="00AF390E" w:rsidRDefault="00AF390E" w:rsidP="00AF390E">
      <w:pPr>
        <w:jc w:val="right"/>
        <w:rPr>
          <w:rFonts w:ascii="ＭＳ Ｐ明朝" w:eastAsia="ＭＳ Ｐ明朝" w:hAnsi="ＭＳ Ｐ明朝"/>
          <w:sz w:val="22"/>
          <w:szCs w:val="22"/>
        </w:rPr>
      </w:pPr>
      <w:r w:rsidRPr="00222CD1">
        <w:rPr>
          <w:rFonts w:ascii="ＭＳ Ｐ明朝" w:eastAsia="ＭＳ Ｐ明朝" w:hAnsi="ＭＳ Ｐ明朝" w:hint="eastAsia"/>
          <w:sz w:val="22"/>
          <w:szCs w:val="22"/>
        </w:rPr>
        <w:t xml:space="preserve">公益社団法人日本顕微鏡学会　</w:t>
      </w:r>
    </w:p>
    <w:p w14:paraId="4EA73EAC" w14:textId="77777777" w:rsidR="00C23EB8" w:rsidRDefault="00C23EB8" w:rsidP="00AF390E">
      <w:pPr>
        <w:jc w:val="left"/>
        <w:rPr>
          <w:rFonts w:ascii="ＭＳ Ｐ明朝" w:eastAsia="ＭＳ Ｐ明朝" w:hAnsi="ＭＳ Ｐ明朝"/>
          <w:sz w:val="22"/>
          <w:szCs w:val="22"/>
        </w:rPr>
      </w:pPr>
    </w:p>
    <w:p w14:paraId="011C39A9" w14:textId="77777777" w:rsidR="00C23EB8" w:rsidRDefault="00C23EB8" w:rsidP="00AF390E">
      <w:pPr>
        <w:jc w:val="left"/>
        <w:rPr>
          <w:rFonts w:ascii="ＭＳ Ｐ明朝" w:eastAsia="ＭＳ Ｐ明朝" w:hAnsi="ＭＳ Ｐ明朝"/>
          <w:sz w:val="22"/>
        </w:rPr>
      </w:pPr>
      <w:r>
        <w:rPr>
          <w:rFonts w:ascii="ＭＳ Ｐ明朝" w:eastAsia="ＭＳ Ｐ明朝" w:hAnsi="ＭＳ Ｐ明朝"/>
          <w:sz w:val="22"/>
          <w:szCs w:val="22"/>
        </w:rPr>
        <w:tab/>
      </w:r>
      <w:r>
        <w:rPr>
          <w:rFonts w:ascii="ＭＳ Ｐ明朝" w:eastAsia="ＭＳ Ｐ明朝" w:hAnsi="ＭＳ Ｐ明朝" w:hint="eastAsia"/>
          <w:sz w:val="22"/>
        </w:rPr>
        <w:t>第</w:t>
      </w:r>
      <w:r w:rsidR="008973C2">
        <w:rPr>
          <w:rFonts w:ascii="ＭＳ Ｐ明朝" w:eastAsia="ＭＳ Ｐ明朝" w:hAnsi="ＭＳ Ｐ明朝"/>
          <w:sz w:val="22"/>
        </w:rPr>
        <w:t>20</w:t>
      </w:r>
      <w:r>
        <w:rPr>
          <w:rFonts w:ascii="ＭＳ Ｐ明朝" w:eastAsia="ＭＳ Ｐ明朝" w:hAnsi="ＭＳ Ｐ明朝" w:hint="eastAsia"/>
          <w:sz w:val="22"/>
        </w:rPr>
        <w:t>回国際顕微鏡学会議（IMC</w:t>
      </w:r>
      <w:r w:rsidR="008973C2">
        <w:rPr>
          <w:rFonts w:ascii="ＭＳ Ｐ明朝" w:eastAsia="ＭＳ Ｐ明朝" w:hAnsi="ＭＳ Ｐ明朝"/>
          <w:sz w:val="22"/>
        </w:rPr>
        <w:t>20</w:t>
      </w:r>
      <w:r>
        <w:rPr>
          <w:rFonts w:ascii="ＭＳ Ｐ明朝" w:eastAsia="ＭＳ Ｐ明朝" w:hAnsi="ＭＳ Ｐ明朝"/>
          <w:sz w:val="22"/>
        </w:rPr>
        <w:t>）</w:t>
      </w:r>
      <w:r>
        <w:rPr>
          <w:rFonts w:ascii="ＭＳ Ｐ明朝" w:eastAsia="ＭＳ Ｐ明朝" w:hAnsi="ＭＳ Ｐ明朝" w:hint="eastAsia"/>
          <w:sz w:val="22"/>
        </w:rPr>
        <w:t>が、来る20</w:t>
      </w:r>
      <w:r w:rsidR="008973C2">
        <w:rPr>
          <w:rFonts w:ascii="ＭＳ Ｐ明朝" w:eastAsia="ＭＳ Ｐ明朝" w:hAnsi="ＭＳ Ｐ明朝"/>
          <w:sz w:val="22"/>
        </w:rPr>
        <w:t>23</w:t>
      </w:r>
      <w:r>
        <w:rPr>
          <w:rFonts w:ascii="ＭＳ Ｐ明朝" w:eastAsia="ＭＳ Ｐ明朝" w:hAnsi="ＭＳ Ｐ明朝" w:hint="eastAsia"/>
          <w:sz w:val="22"/>
        </w:rPr>
        <w:t>年9月</w:t>
      </w:r>
      <w:r w:rsidR="008973C2">
        <w:rPr>
          <w:rFonts w:ascii="ＭＳ Ｐ明朝" w:eastAsia="ＭＳ Ｐ明朝" w:hAnsi="ＭＳ Ｐ明朝"/>
          <w:sz w:val="22"/>
        </w:rPr>
        <w:t>10</w:t>
      </w:r>
      <w:r>
        <w:rPr>
          <w:rFonts w:ascii="ＭＳ Ｐ明朝" w:eastAsia="ＭＳ Ｐ明朝" w:hAnsi="ＭＳ Ｐ明朝" w:hint="eastAsia"/>
          <w:sz w:val="22"/>
        </w:rPr>
        <w:t>日（日）～1</w:t>
      </w:r>
      <w:r w:rsidR="008973C2">
        <w:rPr>
          <w:rFonts w:ascii="ＭＳ Ｐ明朝" w:eastAsia="ＭＳ Ｐ明朝" w:hAnsi="ＭＳ Ｐ明朝"/>
          <w:sz w:val="22"/>
        </w:rPr>
        <w:t>5</w:t>
      </w:r>
      <w:r>
        <w:rPr>
          <w:rFonts w:ascii="ＭＳ Ｐ明朝" w:eastAsia="ＭＳ Ｐ明朝" w:hAnsi="ＭＳ Ｐ明朝" w:hint="eastAsia"/>
          <w:sz w:val="22"/>
        </w:rPr>
        <w:t>日（金）まで</w:t>
      </w:r>
      <w:r w:rsidR="008973C2">
        <w:rPr>
          <w:rFonts w:ascii="ＭＳ Ｐ明朝" w:eastAsia="ＭＳ Ｐ明朝" w:hAnsi="ＭＳ Ｐ明朝" w:hint="eastAsia"/>
          <w:sz w:val="22"/>
        </w:rPr>
        <w:t>韓国</w:t>
      </w:r>
      <w:r>
        <w:rPr>
          <w:rFonts w:ascii="ＭＳ Ｐ明朝" w:eastAsia="ＭＳ Ｐ明朝" w:hAnsi="ＭＳ Ｐ明朝" w:hint="eastAsia"/>
          <w:sz w:val="22"/>
        </w:rPr>
        <w:t>・</w:t>
      </w:r>
    </w:p>
    <w:p w14:paraId="32DCAE76" w14:textId="77777777" w:rsidR="00EC493B" w:rsidRDefault="008973C2" w:rsidP="00AF390E">
      <w:pPr>
        <w:jc w:val="left"/>
        <w:rPr>
          <w:rFonts w:ascii="ＭＳ Ｐ明朝" w:eastAsia="ＭＳ Ｐ明朝" w:hAnsi="ＭＳ Ｐ明朝" w:hint="eastAsia"/>
          <w:sz w:val="22"/>
        </w:rPr>
      </w:pPr>
      <w:r>
        <w:rPr>
          <w:rFonts w:ascii="ＭＳ Ｐ明朝" w:eastAsia="ＭＳ Ｐ明朝" w:hAnsi="ＭＳ Ｐ明朝" w:hint="eastAsia"/>
          <w:sz w:val="22"/>
        </w:rPr>
        <w:t>釜山市</w:t>
      </w:r>
      <w:r w:rsidR="00C23EB8">
        <w:rPr>
          <w:rFonts w:ascii="ＭＳ Ｐ明朝" w:eastAsia="ＭＳ Ｐ明朝" w:hAnsi="ＭＳ Ｐ明朝" w:hint="eastAsia"/>
          <w:sz w:val="22"/>
        </w:rPr>
        <w:t>で開催されます。この会議は国際顕微鏡学会連合（IFSM</w:t>
      </w:r>
      <w:r w:rsidR="00C23EB8">
        <w:rPr>
          <w:rFonts w:ascii="ＭＳ Ｐ明朝" w:eastAsia="ＭＳ Ｐ明朝" w:hAnsi="ＭＳ Ｐ明朝"/>
          <w:sz w:val="22"/>
        </w:rPr>
        <w:t>）</w:t>
      </w:r>
      <w:r w:rsidR="00C23EB8">
        <w:rPr>
          <w:rFonts w:ascii="ＭＳ Ｐ明朝" w:eastAsia="ＭＳ Ｐ明朝" w:hAnsi="ＭＳ Ｐ明朝" w:hint="eastAsia"/>
          <w:sz w:val="22"/>
        </w:rPr>
        <w:t>の活動として、我が国も積極的に参加して開催するものです。日本顕微鏡学会では会議の成功と、</w:t>
      </w:r>
      <w:r w:rsidR="00EC493B">
        <w:rPr>
          <w:rFonts w:ascii="ＭＳ Ｐ明朝" w:eastAsia="ＭＳ Ｐ明朝" w:hAnsi="ＭＳ Ｐ明朝" w:hint="eastAsia"/>
          <w:sz w:val="22"/>
        </w:rPr>
        <w:t>研究成果を国際的に広め、</w:t>
      </w:r>
      <w:r w:rsidR="00C23EB8">
        <w:rPr>
          <w:rFonts w:ascii="ＭＳ Ｐ明朝" w:eastAsia="ＭＳ Ｐ明朝" w:hAnsi="ＭＳ Ｐ明朝" w:hint="eastAsia"/>
          <w:sz w:val="22"/>
        </w:rPr>
        <w:t>顕微鏡学のさらなる発展に貢献するため</w:t>
      </w:r>
      <w:r w:rsidR="00EC493B">
        <w:rPr>
          <w:rFonts w:ascii="ＭＳ Ｐ明朝" w:eastAsia="ＭＳ Ｐ明朝" w:hAnsi="ＭＳ Ｐ明朝" w:hint="eastAsia"/>
          <w:sz w:val="22"/>
        </w:rPr>
        <w:t>に、研究発表を行う若手研究者を対象に渡航費及び参加費の奨励金を募集することにします。</w:t>
      </w:r>
    </w:p>
    <w:p w14:paraId="571DA2D5" w14:textId="77777777" w:rsidR="0029458B" w:rsidRPr="00AF390E" w:rsidRDefault="0029458B" w:rsidP="000D3CD1">
      <w:pPr>
        <w:rPr>
          <w:rFonts w:ascii="ＭＳ Ｐ明朝" w:eastAsia="ＭＳ Ｐ明朝" w:hAnsi="ＭＳ Ｐ明朝" w:hint="eastAsia"/>
          <w:sz w:val="22"/>
        </w:rPr>
      </w:pPr>
    </w:p>
    <w:p w14:paraId="26FCB30A" w14:textId="77777777" w:rsidR="00AF390E" w:rsidRDefault="00AF390E" w:rsidP="00AF390E">
      <w:pPr>
        <w:jc w:val="center"/>
        <w:rPr>
          <w:rFonts w:ascii="ＭＳ Ｐ明朝" w:eastAsia="ＭＳ Ｐ明朝" w:hAnsi="ＭＳ Ｐ明朝"/>
          <w:b/>
        </w:rPr>
      </w:pPr>
      <w:r w:rsidRPr="00AF390E">
        <w:rPr>
          <w:rFonts w:ascii="ＭＳ Ｐ明朝" w:eastAsia="ＭＳ Ｐ明朝" w:hAnsi="ＭＳ Ｐ明朝" w:hint="eastAsia"/>
          <w:b/>
        </w:rPr>
        <w:t>＜応募要項＞</w:t>
      </w:r>
    </w:p>
    <w:p w14:paraId="476D46C5" w14:textId="77777777" w:rsidR="008D268B" w:rsidRDefault="004A3212" w:rsidP="00470C4D">
      <w:pPr>
        <w:outlineLvl w:val="0"/>
        <w:rPr>
          <w:rFonts w:ascii="ＭＳ Ｐ明朝" w:eastAsia="ＭＳ Ｐ明朝" w:hAnsi="ＭＳ Ｐ明朝"/>
          <w:sz w:val="22"/>
        </w:rPr>
      </w:pPr>
      <w:r>
        <w:rPr>
          <w:rFonts w:ascii="ＭＳ Ｐ明朝" w:eastAsia="ＭＳ Ｐ明朝" w:hAnsi="ＭＳ Ｐ明朝" w:hint="eastAsia"/>
          <w:sz w:val="22"/>
        </w:rPr>
        <w:t>（</w:t>
      </w:r>
      <w:r w:rsidR="00F20C49">
        <w:rPr>
          <w:rFonts w:ascii="ＭＳ Ｐ明朝" w:eastAsia="ＭＳ Ｐ明朝" w:hAnsi="ＭＳ Ｐ明朝" w:hint="eastAsia"/>
          <w:sz w:val="22"/>
        </w:rPr>
        <w:t>応募</w:t>
      </w:r>
      <w:r w:rsidR="00EC493B">
        <w:rPr>
          <w:rFonts w:ascii="ＭＳ Ｐ明朝" w:eastAsia="ＭＳ Ｐ明朝" w:hAnsi="ＭＳ Ｐ明朝" w:hint="eastAsia"/>
          <w:sz w:val="22"/>
        </w:rPr>
        <w:t>資格</w:t>
      </w:r>
      <w:r>
        <w:rPr>
          <w:rFonts w:ascii="ＭＳ Ｐ明朝" w:eastAsia="ＭＳ Ｐ明朝" w:hAnsi="ＭＳ Ｐ明朝" w:hint="eastAsia"/>
          <w:sz w:val="22"/>
        </w:rPr>
        <w:t>）</w:t>
      </w:r>
    </w:p>
    <w:p w14:paraId="4640DFFD" w14:textId="77777777" w:rsidR="008973C2" w:rsidRDefault="00EC493B" w:rsidP="00470C4D">
      <w:pPr>
        <w:outlineLvl w:val="0"/>
        <w:rPr>
          <w:rFonts w:ascii="ＭＳ Ｐ明朝" w:eastAsia="ＭＳ Ｐ明朝" w:hAnsi="ＭＳ Ｐ明朝"/>
          <w:sz w:val="22"/>
        </w:rPr>
      </w:pPr>
      <w:r>
        <w:rPr>
          <w:rFonts w:ascii="ＭＳ Ｐ明朝" w:eastAsia="ＭＳ Ｐ明朝" w:hAnsi="ＭＳ Ｐ明朝"/>
          <w:sz w:val="22"/>
        </w:rPr>
        <w:tab/>
      </w:r>
      <w:r w:rsidR="002849DA">
        <w:rPr>
          <w:rFonts w:ascii="ＭＳ Ｐ明朝" w:eastAsia="ＭＳ Ｐ明朝" w:hAnsi="ＭＳ Ｐ明朝" w:hint="eastAsia"/>
          <w:sz w:val="22"/>
        </w:rPr>
        <w:t>・</w:t>
      </w:r>
      <w:r>
        <w:rPr>
          <w:rFonts w:ascii="ＭＳ Ｐ明朝" w:eastAsia="ＭＳ Ｐ明朝" w:hAnsi="ＭＳ Ｐ明朝" w:hint="eastAsia"/>
          <w:sz w:val="22"/>
        </w:rPr>
        <w:t>IMC</w:t>
      </w:r>
      <w:r w:rsidR="008973C2">
        <w:rPr>
          <w:rFonts w:ascii="ＭＳ Ｐ明朝" w:eastAsia="ＭＳ Ｐ明朝" w:hAnsi="ＭＳ Ｐ明朝"/>
          <w:sz w:val="22"/>
        </w:rPr>
        <w:t>20</w:t>
      </w:r>
      <w:r>
        <w:rPr>
          <w:rFonts w:ascii="ＭＳ Ｐ明朝" w:eastAsia="ＭＳ Ｐ明朝" w:hAnsi="ＭＳ Ｐ明朝" w:hint="eastAsia"/>
          <w:sz w:val="22"/>
        </w:rPr>
        <w:t>において、発表（ポスター発表</w:t>
      </w:r>
      <w:r w:rsidR="005B2FCE">
        <w:rPr>
          <w:rFonts w:ascii="ＭＳ Ｐ明朝" w:eastAsia="ＭＳ Ｐ明朝" w:hAnsi="ＭＳ Ｐ明朝" w:hint="eastAsia"/>
          <w:sz w:val="22"/>
        </w:rPr>
        <w:t>を含む）</w:t>
      </w:r>
      <w:r>
        <w:rPr>
          <w:rFonts w:ascii="ＭＳ Ｐ明朝" w:eastAsia="ＭＳ Ｐ明朝" w:hAnsi="ＭＳ Ｐ明朝" w:hint="eastAsia"/>
          <w:sz w:val="22"/>
        </w:rPr>
        <w:t>を行う</w:t>
      </w:r>
      <w:r w:rsidR="005B2FCE">
        <w:rPr>
          <w:rFonts w:ascii="ＭＳ Ｐ明朝" w:eastAsia="ＭＳ Ｐ明朝" w:hAnsi="ＭＳ Ｐ明朝" w:hint="eastAsia"/>
          <w:sz w:val="22"/>
        </w:rPr>
        <w:t>満40歳以下</w:t>
      </w:r>
      <w:r w:rsidR="006C26C9">
        <w:rPr>
          <w:rFonts w:ascii="ＭＳ Ｐ明朝" w:eastAsia="ＭＳ Ｐ明朝" w:hAnsi="ＭＳ Ｐ明朝" w:hint="eastAsia"/>
          <w:sz w:val="22"/>
        </w:rPr>
        <w:t>（</w:t>
      </w:r>
      <w:r w:rsidR="008973C2">
        <w:rPr>
          <w:rFonts w:ascii="ＭＳ Ｐ明朝" w:eastAsia="ＭＳ Ｐ明朝" w:hAnsi="ＭＳ Ｐ明朝" w:hint="eastAsia"/>
          <w:sz w:val="22"/>
        </w:rPr>
        <w:t>2</w:t>
      </w:r>
      <w:r w:rsidR="008973C2">
        <w:rPr>
          <w:rFonts w:ascii="ＭＳ Ｐ明朝" w:eastAsia="ＭＳ Ｐ明朝" w:hAnsi="ＭＳ Ｐ明朝"/>
          <w:sz w:val="22"/>
        </w:rPr>
        <w:t>023</w:t>
      </w:r>
      <w:r w:rsidR="008973C2">
        <w:rPr>
          <w:rFonts w:ascii="ＭＳ Ｐ明朝" w:eastAsia="ＭＳ Ｐ明朝" w:hAnsi="ＭＳ Ｐ明朝" w:hint="eastAsia"/>
          <w:sz w:val="22"/>
        </w:rPr>
        <w:t>年3月</w:t>
      </w:r>
      <w:r w:rsidR="00F760B5">
        <w:rPr>
          <w:rFonts w:ascii="ＭＳ Ｐ明朝" w:eastAsia="ＭＳ Ｐ明朝" w:hAnsi="ＭＳ Ｐ明朝" w:hint="eastAsia"/>
          <w:sz w:val="22"/>
        </w:rPr>
        <w:t>3</w:t>
      </w:r>
      <w:r w:rsidR="00F760B5">
        <w:rPr>
          <w:rFonts w:ascii="ＭＳ Ｐ明朝" w:eastAsia="ＭＳ Ｐ明朝" w:hAnsi="ＭＳ Ｐ明朝"/>
          <w:sz w:val="22"/>
        </w:rPr>
        <w:t>1</w:t>
      </w:r>
      <w:r w:rsidR="008973C2">
        <w:rPr>
          <w:rFonts w:ascii="ＭＳ Ｐ明朝" w:eastAsia="ＭＳ Ｐ明朝" w:hAnsi="ＭＳ Ｐ明朝" w:hint="eastAsia"/>
          <w:sz w:val="22"/>
        </w:rPr>
        <w:t>日現在</w:t>
      </w:r>
      <w:r w:rsidR="006C26C9">
        <w:rPr>
          <w:rFonts w:ascii="ＭＳ Ｐ明朝" w:eastAsia="ＭＳ Ｐ明朝" w:hAnsi="ＭＳ Ｐ明朝" w:hint="eastAsia"/>
          <w:sz w:val="22"/>
        </w:rPr>
        <w:t>）</w:t>
      </w:r>
      <w:r w:rsidR="005B2FCE">
        <w:rPr>
          <w:rFonts w:ascii="ＭＳ Ｐ明朝" w:eastAsia="ＭＳ Ｐ明朝" w:hAnsi="ＭＳ Ｐ明朝" w:hint="eastAsia"/>
          <w:sz w:val="22"/>
        </w:rPr>
        <w:t>の研究者</w:t>
      </w:r>
    </w:p>
    <w:p w14:paraId="41DDC061" w14:textId="77777777" w:rsidR="00EC493B" w:rsidRDefault="008973C2" w:rsidP="00470C4D">
      <w:pPr>
        <w:outlineLvl w:val="0"/>
        <w:rPr>
          <w:rFonts w:ascii="ＭＳ Ｐ明朝" w:eastAsia="ＭＳ Ｐ明朝" w:hAnsi="ＭＳ Ｐ明朝"/>
          <w:sz w:val="22"/>
        </w:rPr>
      </w:pPr>
      <w:r>
        <w:rPr>
          <w:rFonts w:ascii="ＭＳ Ｐ明朝" w:eastAsia="ＭＳ Ｐ明朝" w:hAnsi="ＭＳ Ｐ明朝"/>
          <w:sz w:val="22"/>
        </w:rPr>
        <w:tab/>
      </w:r>
      <w:r w:rsidR="005B2FCE">
        <w:rPr>
          <w:rFonts w:ascii="ＭＳ Ｐ明朝" w:eastAsia="ＭＳ Ｐ明朝" w:hAnsi="ＭＳ Ｐ明朝" w:hint="eastAsia"/>
          <w:sz w:val="22"/>
        </w:rPr>
        <w:t>で日本顕微鏡学会会員である</w:t>
      </w:r>
      <w:r w:rsidR="00004F18">
        <w:rPr>
          <w:rFonts w:ascii="ＭＳ Ｐ明朝" w:eastAsia="ＭＳ Ｐ明朝" w:hAnsi="ＭＳ Ｐ明朝" w:hint="eastAsia"/>
          <w:sz w:val="22"/>
        </w:rPr>
        <w:t>方</w:t>
      </w:r>
      <w:r w:rsidR="005B2FCE">
        <w:rPr>
          <w:rFonts w:ascii="ＭＳ Ｐ明朝" w:eastAsia="ＭＳ Ｐ明朝" w:hAnsi="ＭＳ Ｐ明朝" w:hint="eastAsia"/>
          <w:sz w:val="22"/>
        </w:rPr>
        <w:t>。</w:t>
      </w:r>
    </w:p>
    <w:p w14:paraId="732A3069" w14:textId="77777777" w:rsidR="005B2FCE" w:rsidRDefault="005B2FCE" w:rsidP="00470C4D">
      <w:pPr>
        <w:outlineLvl w:val="0"/>
        <w:rPr>
          <w:rFonts w:ascii="ＭＳ Ｐ明朝" w:eastAsia="ＭＳ Ｐ明朝" w:hAnsi="ＭＳ Ｐ明朝"/>
          <w:sz w:val="22"/>
        </w:rPr>
      </w:pPr>
      <w:r>
        <w:rPr>
          <w:rFonts w:ascii="ＭＳ Ｐ明朝" w:eastAsia="ＭＳ Ｐ明朝" w:hAnsi="ＭＳ Ｐ明朝" w:hint="eastAsia"/>
          <w:sz w:val="22"/>
        </w:rPr>
        <w:t>（奨励金の対象経費）</w:t>
      </w:r>
    </w:p>
    <w:p w14:paraId="349030EB" w14:textId="77777777" w:rsidR="005B2FCE" w:rsidRDefault="005B2FCE" w:rsidP="00470C4D">
      <w:pPr>
        <w:outlineLvl w:val="0"/>
        <w:rPr>
          <w:rFonts w:ascii="ＭＳ Ｐ明朝" w:eastAsia="ＭＳ Ｐ明朝" w:hAnsi="ＭＳ Ｐ明朝"/>
          <w:sz w:val="22"/>
        </w:rPr>
      </w:pPr>
      <w:r>
        <w:rPr>
          <w:rFonts w:ascii="ＭＳ Ｐ明朝" w:eastAsia="ＭＳ Ｐ明朝" w:hAnsi="ＭＳ Ｐ明朝"/>
          <w:sz w:val="22"/>
        </w:rPr>
        <w:tab/>
      </w:r>
      <w:r w:rsidR="002849DA">
        <w:rPr>
          <w:rFonts w:ascii="ＭＳ Ｐ明朝" w:eastAsia="ＭＳ Ｐ明朝" w:hAnsi="ＭＳ Ｐ明朝" w:hint="eastAsia"/>
          <w:sz w:val="22"/>
        </w:rPr>
        <w:t>・</w:t>
      </w:r>
      <w:r>
        <w:rPr>
          <w:rFonts w:ascii="ＭＳ Ｐ明朝" w:eastAsia="ＭＳ Ｐ明朝" w:hAnsi="ＭＳ Ｐ明朝" w:hint="eastAsia"/>
          <w:sz w:val="22"/>
        </w:rPr>
        <w:t>交通費、滞在費、参加費と</w:t>
      </w:r>
      <w:r w:rsidR="00232E38">
        <w:rPr>
          <w:rFonts w:ascii="ＭＳ Ｐ明朝" w:eastAsia="ＭＳ Ｐ明朝" w:hAnsi="ＭＳ Ｐ明朝" w:hint="eastAsia"/>
          <w:sz w:val="22"/>
        </w:rPr>
        <w:t>します</w:t>
      </w:r>
      <w:r>
        <w:rPr>
          <w:rFonts w:ascii="ＭＳ Ｐ明朝" w:eastAsia="ＭＳ Ｐ明朝" w:hAnsi="ＭＳ Ｐ明朝" w:hint="eastAsia"/>
          <w:sz w:val="22"/>
        </w:rPr>
        <w:t>。　日本からの渡航に</w:t>
      </w:r>
      <w:r w:rsidR="002849DA">
        <w:rPr>
          <w:rFonts w:ascii="ＭＳ Ｐ明朝" w:eastAsia="ＭＳ Ｐ明朝" w:hAnsi="ＭＳ Ｐ明朝" w:hint="eastAsia"/>
          <w:sz w:val="22"/>
        </w:rPr>
        <w:t>限り、</w:t>
      </w:r>
      <w:r>
        <w:rPr>
          <w:rFonts w:ascii="ＭＳ Ｐ明朝" w:eastAsia="ＭＳ Ｐ明朝" w:hAnsi="ＭＳ Ｐ明朝" w:hint="eastAsia"/>
          <w:sz w:val="22"/>
        </w:rPr>
        <w:t>飛行機はエコノミーと</w:t>
      </w:r>
      <w:r w:rsidR="00232E38">
        <w:rPr>
          <w:rFonts w:ascii="ＭＳ Ｐ明朝" w:eastAsia="ＭＳ Ｐ明朝" w:hAnsi="ＭＳ Ｐ明朝" w:hint="eastAsia"/>
          <w:sz w:val="22"/>
        </w:rPr>
        <w:t>します</w:t>
      </w:r>
      <w:r>
        <w:rPr>
          <w:rFonts w:ascii="ＭＳ Ｐ明朝" w:eastAsia="ＭＳ Ｐ明朝" w:hAnsi="ＭＳ Ｐ明朝" w:hint="eastAsia"/>
          <w:sz w:val="22"/>
        </w:rPr>
        <w:t>。</w:t>
      </w:r>
    </w:p>
    <w:p w14:paraId="1AB17C1E" w14:textId="77777777" w:rsidR="00684FE4" w:rsidRDefault="00684FE4" w:rsidP="00684FE4">
      <w:pPr>
        <w:outlineLvl w:val="0"/>
        <w:rPr>
          <w:rFonts w:ascii="ＭＳ Ｐ明朝" w:eastAsia="ＭＳ Ｐ明朝" w:hAnsi="ＭＳ Ｐ明朝" w:hint="eastAsia"/>
          <w:sz w:val="22"/>
        </w:rPr>
      </w:pPr>
      <w:r>
        <w:rPr>
          <w:rFonts w:ascii="ＭＳ Ｐ明朝" w:eastAsia="ＭＳ Ｐ明朝" w:hAnsi="ＭＳ Ｐ明朝"/>
          <w:sz w:val="22"/>
        </w:rPr>
        <w:tab/>
      </w:r>
      <w:r>
        <w:rPr>
          <w:rFonts w:ascii="ＭＳ Ｐ明朝" w:eastAsia="ＭＳ Ｐ明朝" w:hAnsi="ＭＳ Ｐ明朝" w:hint="eastAsia"/>
          <w:sz w:val="22"/>
        </w:rPr>
        <w:t>・IFSM Young Scientists Assem</w:t>
      </w:r>
      <w:r w:rsidR="009B6328">
        <w:rPr>
          <w:rFonts w:ascii="ＭＳ Ｐ明朝" w:eastAsia="ＭＳ Ｐ明朝" w:hAnsi="ＭＳ Ｐ明朝"/>
          <w:sz w:val="22"/>
        </w:rPr>
        <w:t>b</w:t>
      </w:r>
      <w:r>
        <w:rPr>
          <w:rFonts w:ascii="ＭＳ Ｐ明朝" w:eastAsia="ＭＳ Ｐ明朝" w:hAnsi="ＭＳ Ｐ明朝" w:hint="eastAsia"/>
          <w:sz w:val="22"/>
        </w:rPr>
        <w:t>lyへの参加も対象とします。</w:t>
      </w:r>
    </w:p>
    <w:p w14:paraId="25F34F16" w14:textId="77777777" w:rsidR="00684FE4" w:rsidRDefault="00684FE4" w:rsidP="00684FE4">
      <w:pPr>
        <w:outlineLvl w:val="0"/>
        <w:rPr>
          <w:rFonts w:ascii="ＭＳ Ｐ明朝" w:eastAsia="ＭＳ Ｐ明朝" w:hAnsi="ＭＳ Ｐ明朝" w:hint="eastAsia"/>
          <w:sz w:val="22"/>
        </w:rPr>
      </w:pPr>
      <w:r>
        <w:rPr>
          <w:rFonts w:ascii="ＭＳ Ｐ明朝" w:eastAsia="ＭＳ Ｐ明朝" w:hAnsi="ＭＳ Ｐ明朝"/>
          <w:sz w:val="22"/>
        </w:rPr>
        <w:tab/>
      </w:r>
      <w:r>
        <w:rPr>
          <w:rFonts w:ascii="ＭＳ Ｐ明朝" w:eastAsia="ＭＳ Ｐ明朝" w:hAnsi="ＭＳ Ｐ明朝" w:hint="eastAsia"/>
          <w:sz w:val="22"/>
        </w:rPr>
        <w:t>・他の助成団体から渡航費</w:t>
      </w:r>
      <w:r w:rsidR="00004F18">
        <w:rPr>
          <w:rFonts w:ascii="ＭＳ Ｐ明朝" w:eastAsia="ＭＳ Ｐ明朝" w:hAnsi="ＭＳ Ｐ明朝" w:hint="eastAsia"/>
          <w:sz w:val="22"/>
        </w:rPr>
        <w:t>等</w:t>
      </w:r>
      <w:r>
        <w:rPr>
          <w:rFonts w:ascii="ＭＳ Ｐ明朝" w:eastAsia="ＭＳ Ｐ明朝" w:hAnsi="ＭＳ Ｐ明朝" w:hint="eastAsia"/>
          <w:sz w:val="22"/>
        </w:rPr>
        <w:t>の助成を重複して受給することはできません。</w:t>
      </w:r>
    </w:p>
    <w:p w14:paraId="022DBDB6" w14:textId="77777777" w:rsidR="005B2FCE" w:rsidRDefault="005B2FCE" w:rsidP="00470C4D">
      <w:pPr>
        <w:outlineLvl w:val="0"/>
        <w:rPr>
          <w:rFonts w:ascii="ＭＳ Ｐ明朝" w:eastAsia="ＭＳ Ｐ明朝" w:hAnsi="ＭＳ Ｐ明朝" w:hint="eastAsia"/>
          <w:sz w:val="22"/>
        </w:rPr>
      </w:pPr>
      <w:r>
        <w:rPr>
          <w:rFonts w:ascii="ＭＳ Ｐ明朝" w:eastAsia="ＭＳ Ｐ明朝" w:hAnsi="ＭＳ Ｐ明朝" w:hint="eastAsia"/>
          <w:sz w:val="22"/>
        </w:rPr>
        <w:t>（奨励金の金額と</w:t>
      </w:r>
      <w:r w:rsidR="002849DA">
        <w:rPr>
          <w:rFonts w:ascii="ＭＳ Ｐ明朝" w:eastAsia="ＭＳ Ｐ明朝" w:hAnsi="ＭＳ Ｐ明朝" w:hint="eastAsia"/>
          <w:sz w:val="22"/>
        </w:rPr>
        <w:t>対象人数）</w:t>
      </w:r>
    </w:p>
    <w:p w14:paraId="2FD3A3DE" w14:textId="77777777" w:rsidR="00EC493B" w:rsidRDefault="002849DA" w:rsidP="00470C4D">
      <w:pPr>
        <w:outlineLvl w:val="0"/>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hint="eastAsia"/>
          <w:sz w:val="22"/>
        </w:rPr>
        <w:t>・上限20万円/人の実費とし、</w:t>
      </w:r>
      <w:r w:rsidR="008973C2">
        <w:rPr>
          <w:rFonts w:ascii="ＭＳ Ｐ明朝" w:eastAsia="ＭＳ Ｐ明朝" w:hAnsi="ＭＳ Ｐ明朝"/>
          <w:sz w:val="22"/>
        </w:rPr>
        <w:t>5</w:t>
      </w:r>
      <w:r w:rsidR="008B327C">
        <w:rPr>
          <w:rFonts w:ascii="ＭＳ Ｐ明朝" w:eastAsia="ＭＳ Ｐ明朝" w:hAnsi="ＭＳ Ｐ明朝" w:hint="eastAsia"/>
          <w:sz w:val="22"/>
        </w:rPr>
        <w:t>名</w:t>
      </w:r>
      <w:r>
        <w:rPr>
          <w:rFonts w:ascii="ＭＳ Ｐ明朝" w:eastAsia="ＭＳ Ｐ明朝" w:hAnsi="ＭＳ Ｐ明朝" w:hint="eastAsia"/>
          <w:sz w:val="22"/>
        </w:rPr>
        <w:t>程度。</w:t>
      </w:r>
    </w:p>
    <w:p w14:paraId="654250B1" w14:textId="77777777" w:rsidR="008B327C" w:rsidRDefault="008B327C" w:rsidP="00470C4D">
      <w:pPr>
        <w:outlineLvl w:val="0"/>
        <w:rPr>
          <w:rFonts w:ascii="ＭＳ Ｐ明朝" w:eastAsia="ＭＳ Ｐ明朝" w:hAnsi="ＭＳ Ｐ明朝"/>
          <w:sz w:val="22"/>
        </w:rPr>
      </w:pPr>
      <w:r>
        <w:rPr>
          <w:rFonts w:ascii="ＭＳ Ｐ明朝" w:eastAsia="ＭＳ Ｐ明朝" w:hAnsi="ＭＳ Ｐ明朝" w:hint="eastAsia"/>
          <w:sz w:val="22"/>
        </w:rPr>
        <w:t>（応募期間）</w:t>
      </w:r>
    </w:p>
    <w:p w14:paraId="3C1E8D5D" w14:textId="77777777" w:rsidR="008B327C" w:rsidRDefault="008B327C" w:rsidP="00470C4D">
      <w:pPr>
        <w:outlineLvl w:val="0"/>
        <w:rPr>
          <w:rFonts w:ascii="ＭＳ Ｐ明朝" w:eastAsia="ＭＳ Ｐ明朝" w:hAnsi="ＭＳ Ｐ明朝" w:hint="eastAsia"/>
          <w:sz w:val="22"/>
        </w:rPr>
      </w:pPr>
      <w:r>
        <w:rPr>
          <w:rFonts w:ascii="ＭＳ Ｐ明朝" w:eastAsia="ＭＳ Ｐ明朝" w:hAnsi="ＭＳ Ｐ明朝"/>
          <w:sz w:val="22"/>
        </w:rPr>
        <w:tab/>
      </w:r>
      <w:r>
        <w:rPr>
          <w:rFonts w:ascii="ＭＳ Ｐ明朝" w:eastAsia="ＭＳ Ｐ明朝" w:hAnsi="ＭＳ Ｐ明朝" w:hint="eastAsia"/>
          <w:sz w:val="22"/>
        </w:rPr>
        <w:t>・20</w:t>
      </w:r>
      <w:r w:rsidR="008973C2">
        <w:rPr>
          <w:rFonts w:ascii="ＭＳ Ｐ明朝" w:eastAsia="ＭＳ Ｐ明朝" w:hAnsi="ＭＳ Ｐ明朝"/>
          <w:sz w:val="22"/>
        </w:rPr>
        <w:t>23</w:t>
      </w:r>
      <w:r>
        <w:rPr>
          <w:rFonts w:ascii="ＭＳ Ｐ明朝" w:eastAsia="ＭＳ Ｐ明朝" w:hAnsi="ＭＳ Ｐ明朝" w:hint="eastAsia"/>
          <w:sz w:val="22"/>
        </w:rPr>
        <w:t>年</w:t>
      </w:r>
      <w:r w:rsidR="008973C2">
        <w:rPr>
          <w:rFonts w:ascii="ＭＳ Ｐ明朝" w:eastAsia="ＭＳ Ｐ明朝" w:hAnsi="ＭＳ Ｐ明朝"/>
          <w:sz w:val="22"/>
        </w:rPr>
        <w:t>6</w:t>
      </w:r>
      <w:r>
        <w:rPr>
          <w:rFonts w:ascii="ＭＳ Ｐ明朝" w:eastAsia="ＭＳ Ｐ明朝" w:hAnsi="ＭＳ Ｐ明朝" w:hint="eastAsia"/>
          <w:sz w:val="22"/>
        </w:rPr>
        <w:t>月1日（</w:t>
      </w:r>
      <w:r w:rsidR="008973C2">
        <w:rPr>
          <w:rFonts w:ascii="ＭＳ Ｐ明朝" w:eastAsia="ＭＳ Ｐ明朝" w:hAnsi="ＭＳ Ｐ明朝" w:hint="eastAsia"/>
          <w:sz w:val="22"/>
        </w:rPr>
        <w:t>木</w:t>
      </w:r>
      <w:r>
        <w:rPr>
          <w:rFonts w:ascii="ＭＳ Ｐ明朝" w:eastAsia="ＭＳ Ｐ明朝" w:hAnsi="ＭＳ Ｐ明朝" w:hint="eastAsia"/>
          <w:sz w:val="22"/>
        </w:rPr>
        <w:t>）～</w:t>
      </w:r>
      <w:r w:rsidR="00C54444">
        <w:rPr>
          <w:rFonts w:ascii="ＭＳ Ｐ明朝" w:eastAsia="ＭＳ Ｐ明朝" w:hAnsi="ＭＳ Ｐ明朝"/>
          <w:sz w:val="22"/>
        </w:rPr>
        <w:t>7</w:t>
      </w:r>
      <w:r>
        <w:rPr>
          <w:rFonts w:ascii="ＭＳ Ｐ明朝" w:eastAsia="ＭＳ Ｐ明朝" w:hAnsi="ＭＳ Ｐ明朝" w:hint="eastAsia"/>
          <w:sz w:val="22"/>
        </w:rPr>
        <w:t>月</w:t>
      </w:r>
      <w:r w:rsidR="00C54444">
        <w:rPr>
          <w:rFonts w:ascii="ＭＳ Ｐ明朝" w:eastAsia="ＭＳ Ｐ明朝" w:hAnsi="ＭＳ Ｐ明朝"/>
          <w:sz w:val="22"/>
        </w:rPr>
        <w:t>31</w:t>
      </w:r>
      <w:r>
        <w:rPr>
          <w:rFonts w:ascii="ＭＳ Ｐ明朝" w:eastAsia="ＭＳ Ｐ明朝" w:hAnsi="ＭＳ Ｐ明朝" w:hint="eastAsia"/>
          <w:sz w:val="22"/>
        </w:rPr>
        <w:t>日（</w:t>
      </w:r>
      <w:r w:rsidR="00C54444">
        <w:rPr>
          <w:rFonts w:ascii="ＭＳ Ｐ明朝" w:eastAsia="ＭＳ Ｐ明朝" w:hAnsi="ＭＳ Ｐ明朝" w:hint="eastAsia"/>
          <w:sz w:val="22"/>
        </w:rPr>
        <w:t>月</w:t>
      </w:r>
      <w:r>
        <w:rPr>
          <w:rFonts w:ascii="ＭＳ Ｐ明朝" w:eastAsia="ＭＳ Ｐ明朝" w:hAnsi="ＭＳ Ｐ明朝" w:hint="eastAsia"/>
          <w:sz w:val="22"/>
        </w:rPr>
        <w:t>）</w:t>
      </w:r>
    </w:p>
    <w:p w14:paraId="7B21F44F" w14:textId="77777777" w:rsidR="008B327C" w:rsidRDefault="0057132D" w:rsidP="008B327C">
      <w:pPr>
        <w:pStyle w:val="a3"/>
        <w:ind w:firstLineChars="100" w:firstLine="220"/>
        <w:rPr>
          <w:rFonts w:ascii="ＭＳ Ｐ明朝" w:eastAsia="ＭＳ Ｐ明朝" w:hAnsi="ＭＳ Ｐ明朝"/>
          <w:szCs w:val="24"/>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w:t>
      </w:r>
      <w:r w:rsidR="008B327C" w:rsidRPr="00C63A01">
        <w:rPr>
          <w:rFonts w:ascii="ＭＳ Ｐ明朝" w:eastAsia="ＭＳ Ｐ明朝" w:hAnsi="ＭＳ Ｐ明朝" w:hint="eastAsia"/>
          <w:szCs w:val="24"/>
        </w:rPr>
        <w:t>応募期間内必着と</w:t>
      </w:r>
      <w:r w:rsidR="00232E38">
        <w:rPr>
          <w:rFonts w:ascii="ＭＳ Ｐ明朝" w:eastAsia="ＭＳ Ｐ明朝" w:hAnsi="ＭＳ Ｐ明朝" w:hint="eastAsia"/>
          <w:szCs w:val="24"/>
        </w:rPr>
        <w:t>します</w:t>
      </w:r>
      <w:r w:rsidR="008B327C" w:rsidRPr="00C63A01">
        <w:rPr>
          <w:rFonts w:ascii="ＭＳ Ｐ明朝" w:eastAsia="ＭＳ Ｐ明朝" w:hAnsi="ＭＳ Ｐ明朝" w:hint="eastAsia"/>
          <w:szCs w:val="24"/>
        </w:rPr>
        <w:t>。</w:t>
      </w:r>
    </w:p>
    <w:p w14:paraId="60A67E7F" w14:textId="77777777" w:rsidR="00DC0B08" w:rsidRDefault="00DC0B08" w:rsidP="00DC0B08">
      <w:pPr>
        <w:pStyle w:val="a3"/>
        <w:rPr>
          <w:rFonts w:ascii="ＭＳ Ｐ明朝" w:eastAsia="ＭＳ Ｐ明朝" w:hAnsi="ＭＳ Ｐ明朝"/>
          <w:szCs w:val="24"/>
        </w:rPr>
      </w:pPr>
      <w:r>
        <w:rPr>
          <w:rFonts w:ascii="ＭＳ Ｐ明朝" w:eastAsia="ＭＳ Ｐ明朝" w:hAnsi="ＭＳ Ｐ明朝" w:hint="eastAsia"/>
          <w:szCs w:val="24"/>
        </w:rPr>
        <w:t>（申請方法）</w:t>
      </w:r>
    </w:p>
    <w:p w14:paraId="6E4FBB74" w14:textId="77777777" w:rsidR="00DC0B08" w:rsidRPr="00C63A01" w:rsidRDefault="00DC0B08" w:rsidP="00DC0B08">
      <w:pPr>
        <w:pStyle w:val="a3"/>
        <w:rPr>
          <w:rFonts w:ascii="ＭＳ Ｐ明朝" w:eastAsia="ＭＳ Ｐ明朝" w:hAnsi="ＭＳ Ｐ明朝" w:hint="eastAsia"/>
          <w:szCs w:val="24"/>
        </w:rPr>
      </w:pPr>
      <w:r>
        <w:rPr>
          <w:rFonts w:ascii="ＭＳ Ｐ明朝" w:eastAsia="ＭＳ Ｐ明朝" w:hAnsi="ＭＳ Ｐ明朝"/>
          <w:szCs w:val="24"/>
        </w:rPr>
        <w:tab/>
      </w:r>
      <w:r>
        <w:rPr>
          <w:rFonts w:ascii="ＭＳ Ｐ明朝" w:eastAsia="ＭＳ Ｐ明朝" w:hAnsi="ＭＳ Ｐ明朝" w:hint="eastAsia"/>
          <w:szCs w:val="24"/>
        </w:rPr>
        <w:t>・</w:t>
      </w:r>
      <w:r w:rsidR="00232E38">
        <w:rPr>
          <w:rFonts w:ascii="ＭＳ Ｐ明朝" w:eastAsia="ＭＳ Ｐ明朝" w:hAnsi="ＭＳ Ｐ明朝" w:hint="eastAsia"/>
          <w:szCs w:val="24"/>
        </w:rPr>
        <w:t>別紙申請書に記入の上、</w:t>
      </w:r>
      <w:r w:rsidR="0057132D">
        <w:rPr>
          <w:rFonts w:ascii="ＭＳ Ｐ明朝" w:eastAsia="ＭＳ Ｐ明朝" w:hAnsi="ＭＳ Ｐ明朝" w:hint="eastAsia"/>
        </w:rPr>
        <w:t>電子ファイル</w:t>
      </w:r>
      <w:r w:rsidR="007B7DDB">
        <w:rPr>
          <w:rFonts w:ascii="ＭＳ Ｐ明朝" w:eastAsia="ＭＳ Ｐ明朝" w:hAnsi="ＭＳ Ｐ明朝" w:hint="eastAsia"/>
        </w:rPr>
        <w:t>(</w:t>
      </w:r>
      <w:r w:rsidR="007B7DDB">
        <w:rPr>
          <w:rFonts w:ascii="ＭＳ Ｐ明朝" w:eastAsia="ＭＳ Ｐ明朝" w:hAnsi="ＭＳ Ｐ明朝"/>
        </w:rPr>
        <w:t>PDF)</w:t>
      </w:r>
      <w:r w:rsidR="00232E38">
        <w:rPr>
          <w:rFonts w:ascii="ＭＳ Ｐ明朝" w:eastAsia="ＭＳ Ｐ明朝" w:hAnsi="ＭＳ Ｐ明朝" w:hint="eastAsia"/>
          <w:szCs w:val="24"/>
        </w:rPr>
        <w:t>にて日本顕微鏡学会事務局に</w:t>
      </w:r>
      <w:r w:rsidR="007B7DDB">
        <w:rPr>
          <w:rFonts w:ascii="ＭＳ Ｐ明朝" w:eastAsia="ＭＳ Ｐ明朝" w:hAnsi="ＭＳ Ｐ明朝" w:hint="eastAsia"/>
          <w:szCs w:val="24"/>
        </w:rPr>
        <w:t>お送りください</w:t>
      </w:r>
      <w:r w:rsidR="00232E38">
        <w:rPr>
          <w:rFonts w:ascii="ＭＳ Ｐ明朝" w:eastAsia="ＭＳ Ｐ明朝" w:hAnsi="ＭＳ Ｐ明朝" w:hint="eastAsia"/>
          <w:szCs w:val="24"/>
        </w:rPr>
        <w:t>。</w:t>
      </w:r>
    </w:p>
    <w:p w14:paraId="03D751DF" w14:textId="77777777" w:rsidR="002849DA" w:rsidRDefault="008B327C" w:rsidP="00470C4D">
      <w:pPr>
        <w:outlineLvl w:val="0"/>
        <w:rPr>
          <w:rFonts w:ascii="ＭＳ Ｐ明朝" w:eastAsia="ＭＳ Ｐ明朝" w:hAnsi="ＭＳ Ｐ明朝"/>
          <w:sz w:val="22"/>
        </w:rPr>
      </w:pPr>
      <w:r>
        <w:rPr>
          <w:rFonts w:ascii="ＭＳ Ｐ明朝" w:eastAsia="ＭＳ Ｐ明朝" w:hAnsi="ＭＳ Ｐ明朝" w:hint="eastAsia"/>
          <w:sz w:val="22"/>
        </w:rPr>
        <w:t>(選考と選考結果</w:t>
      </w:r>
      <w:r w:rsidR="00DC0B08">
        <w:rPr>
          <w:rFonts w:ascii="ＭＳ Ｐ明朝" w:eastAsia="ＭＳ Ｐ明朝" w:hAnsi="ＭＳ Ｐ明朝" w:hint="eastAsia"/>
          <w:sz w:val="22"/>
        </w:rPr>
        <w:t>の通知</w:t>
      </w:r>
      <w:r w:rsidR="00F760B5">
        <w:rPr>
          <w:rFonts w:ascii="ＭＳ Ｐ明朝" w:eastAsia="ＭＳ Ｐ明朝" w:hAnsi="ＭＳ Ｐ明朝" w:hint="eastAsia"/>
          <w:sz w:val="22"/>
        </w:rPr>
        <w:t>)</w:t>
      </w:r>
    </w:p>
    <w:p w14:paraId="766C8DE2" w14:textId="77777777" w:rsidR="008B327C" w:rsidRPr="008B327C" w:rsidRDefault="008B327C" w:rsidP="00470C4D">
      <w:pPr>
        <w:outlineLvl w:val="0"/>
        <w:rPr>
          <w:rFonts w:ascii="ＭＳ Ｐ明朝" w:eastAsia="ＭＳ Ｐ明朝" w:hAnsi="ＭＳ Ｐ明朝" w:hint="eastAsia"/>
          <w:sz w:val="22"/>
          <w:szCs w:val="22"/>
        </w:rPr>
      </w:pPr>
      <w:r w:rsidRPr="008B327C">
        <w:rPr>
          <w:rFonts w:ascii="ＭＳ Ｐ明朝" w:eastAsia="ＭＳ Ｐ明朝" w:hAnsi="ＭＳ Ｐ明朝"/>
          <w:sz w:val="22"/>
          <w:szCs w:val="22"/>
        </w:rPr>
        <w:tab/>
      </w:r>
      <w:r w:rsidRPr="008B327C">
        <w:rPr>
          <w:rFonts w:ascii="ＭＳ Ｐ明朝" w:eastAsia="ＭＳ Ｐ明朝" w:hAnsi="ＭＳ Ｐ明朝" w:hint="eastAsia"/>
          <w:sz w:val="22"/>
          <w:szCs w:val="22"/>
        </w:rPr>
        <w:t>・学術運営委員会にて書類審査のうえ候補者を選考し、その結果を理事会に諮り最終決定</w:t>
      </w:r>
      <w:r w:rsidR="00232E38">
        <w:rPr>
          <w:rFonts w:ascii="ＭＳ Ｐ明朝" w:eastAsia="ＭＳ Ｐ明朝" w:hAnsi="ＭＳ Ｐ明朝" w:hint="eastAsia"/>
          <w:sz w:val="22"/>
          <w:szCs w:val="22"/>
        </w:rPr>
        <w:t>します</w:t>
      </w:r>
      <w:r w:rsidRPr="008B327C">
        <w:rPr>
          <w:rFonts w:ascii="ＭＳ Ｐ明朝" w:eastAsia="ＭＳ Ｐ明朝" w:hAnsi="ＭＳ Ｐ明朝" w:hint="eastAsia"/>
          <w:sz w:val="22"/>
          <w:szCs w:val="22"/>
        </w:rPr>
        <w:t>。</w:t>
      </w:r>
    </w:p>
    <w:p w14:paraId="3D8C07F2" w14:textId="77777777" w:rsidR="008B327C" w:rsidRDefault="008B327C" w:rsidP="008B327C">
      <w:pPr>
        <w:pStyle w:val="a3"/>
        <w:rPr>
          <w:rFonts w:ascii="ＭＳ Ｐ明朝" w:eastAsia="ＭＳ Ｐ明朝" w:hAnsi="ＭＳ Ｐ明朝"/>
          <w:szCs w:val="24"/>
        </w:rPr>
      </w:pPr>
      <w:r>
        <w:rPr>
          <w:rFonts w:ascii="ＭＳ Ｐ明朝" w:eastAsia="ＭＳ Ｐ明朝" w:hAnsi="ＭＳ Ｐ明朝"/>
        </w:rPr>
        <w:tab/>
      </w:r>
      <w:r>
        <w:rPr>
          <w:rFonts w:ascii="ＭＳ Ｐ明朝" w:eastAsia="ＭＳ Ｐ明朝" w:hAnsi="ＭＳ Ｐ明朝" w:hint="eastAsia"/>
        </w:rPr>
        <w:t>・</w:t>
      </w:r>
      <w:r w:rsidRPr="00C63A01">
        <w:rPr>
          <w:rFonts w:ascii="ＭＳ Ｐ明朝" w:eastAsia="ＭＳ Ｐ明朝" w:hAnsi="ＭＳ Ｐ明朝" w:hint="eastAsia"/>
          <w:szCs w:val="24"/>
        </w:rPr>
        <w:t>応募者全</w:t>
      </w:r>
      <w:r w:rsidRPr="004A3212">
        <w:rPr>
          <w:rFonts w:ascii="ＭＳ Ｐ明朝" w:eastAsia="ＭＳ Ｐ明朝" w:hAnsi="ＭＳ Ｐ明朝" w:hint="eastAsia"/>
          <w:szCs w:val="24"/>
        </w:rPr>
        <w:t>員に対して</w:t>
      </w:r>
      <w:r w:rsidRPr="00C63A01">
        <w:rPr>
          <w:rFonts w:ascii="ＭＳ Ｐ明朝" w:eastAsia="ＭＳ Ｐ明朝" w:hAnsi="ＭＳ Ｐ明朝" w:hint="eastAsia"/>
          <w:szCs w:val="24"/>
        </w:rPr>
        <w:t>選考</w:t>
      </w:r>
      <w:r w:rsidRPr="004A3212">
        <w:rPr>
          <w:rFonts w:ascii="ＭＳ Ｐ明朝" w:eastAsia="ＭＳ Ｐ明朝" w:hAnsi="ＭＳ Ｐ明朝" w:hint="eastAsia"/>
          <w:szCs w:val="24"/>
        </w:rPr>
        <w:t>結果を</w:t>
      </w:r>
      <w:r w:rsidR="007B7DDB">
        <w:rPr>
          <w:rFonts w:ascii="ＭＳ Ｐ明朝" w:eastAsia="ＭＳ Ｐ明朝" w:hAnsi="ＭＳ Ｐ明朝" w:hint="eastAsia"/>
          <w:szCs w:val="24"/>
        </w:rPr>
        <w:t>、8</w:t>
      </w:r>
      <w:r w:rsidR="00DC0B08">
        <w:rPr>
          <w:rFonts w:ascii="ＭＳ Ｐ明朝" w:eastAsia="ＭＳ Ｐ明朝" w:hAnsi="ＭＳ Ｐ明朝" w:hint="eastAsia"/>
          <w:szCs w:val="24"/>
        </w:rPr>
        <w:t>月下</w:t>
      </w:r>
      <w:r w:rsidRPr="004A3212">
        <w:rPr>
          <w:rFonts w:ascii="ＭＳ Ｐ明朝" w:eastAsia="ＭＳ Ｐ明朝" w:hAnsi="ＭＳ Ｐ明朝" w:hint="eastAsia"/>
          <w:szCs w:val="24"/>
        </w:rPr>
        <w:t>旬を目途に通知</w:t>
      </w:r>
      <w:r w:rsidR="00232E38">
        <w:rPr>
          <w:rFonts w:ascii="ＭＳ Ｐ明朝" w:eastAsia="ＭＳ Ｐ明朝" w:hAnsi="ＭＳ Ｐ明朝" w:hint="eastAsia"/>
          <w:szCs w:val="24"/>
        </w:rPr>
        <w:t>します</w:t>
      </w:r>
      <w:r w:rsidRPr="004A3212">
        <w:rPr>
          <w:rFonts w:ascii="ＭＳ Ｐ明朝" w:eastAsia="ＭＳ Ｐ明朝" w:hAnsi="ＭＳ Ｐ明朝" w:hint="eastAsia"/>
          <w:szCs w:val="24"/>
        </w:rPr>
        <w:t>。</w:t>
      </w:r>
    </w:p>
    <w:p w14:paraId="401997AB" w14:textId="77777777" w:rsidR="00DC0B08" w:rsidRDefault="00DC0B08" w:rsidP="008B327C">
      <w:pPr>
        <w:pStyle w:val="a3"/>
        <w:rPr>
          <w:rFonts w:ascii="ＭＳ Ｐ明朝" w:eastAsia="ＭＳ Ｐ明朝" w:hAnsi="ＭＳ Ｐ明朝"/>
          <w:szCs w:val="24"/>
        </w:rPr>
      </w:pPr>
      <w:r>
        <w:rPr>
          <w:rFonts w:ascii="ＭＳ Ｐ明朝" w:eastAsia="ＭＳ Ｐ明朝" w:hAnsi="ＭＳ Ｐ明朝" w:hint="eastAsia"/>
          <w:szCs w:val="24"/>
        </w:rPr>
        <w:t>（奨励金受給者の義務）</w:t>
      </w:r>
    </w:p>
    <w:p w14:paraId="30DC6346" w14:textId="77777777" w:rsidR="00DC0B08" w:rsidRDefault="00DC0B08" w:rsidP="008B327C">
      <w:pPr>
        <w:pStyle w:val="a3"/>
        <w:rPr>
          <w:rFonts w:ascii="ＭＳ Ｐ明朝" w:eastAsia="ＭＳ Ｐ明朝" w:hAnsi="ＭＳ Ｐ明朝"/>
          <w:szCs w:val="24"/>
        </w:rPr>
      </w:pPr>
      <w:r>
        <w:rPr>
          <w:rFonts w:ascii="ＭＳ Ｐ明朝" w:eastAsia="ＭＳ Ｐ明朝" w:hAnsi="ＭＳ Ｐ明朝"/>
          <w:szCs w:val="24"/>
        </w:rPr>
        <w:tab/>
      </w:r>
      <w:r>
        <w:rPr>
          <w:rFonts w:ascii="ＭＳ Ｐ明朝" w:eastAsia="ＭＳ Ｐ明朝" w:hAnsi="ＭＳ Ｐ明朝" w:hint="eastAsia"/>
          <w:szCs w:val="24"/>
        </w:rPr>
        <w:t>・奨励金受給者は</w:t>
      </w:r>
      <w:r w:rsidR="007B7DDB">
        <w:rPr>
          <w:rFonts w:ascii="ＭＳ Ｐ明朝" w:eastAsia="ＭＳ Ｐ明朝" w:hAnsi="ＭＳ Ｐ明朝"/>
          <w:szCs w:val="24"/>
        </w:rPr>
        <w:t>2023</w:t>
      </w:r>
      <w:r>
        <w:rPr>
          <w:rFonts w:ascii="ＭＳ Ｐ明朝" w:eastAsia="ＭＳ Ｐ明朝" w:hAnsi="ＭＳ Ｐ明朝" w:hint="eastAsia"/>
          <w:szCs w:val="24"/>
        </w:rPr>
        <w:t>年10月1</w:t>
      </w:r>
      <w:r w:rsidR="007B7DDB">
        <w:rPr>
          <w:rFonts w:ascii="ＭＳ Ｐ明朝" w:eastAsia="ＭＳ Ｐ明朝" w:hAnsi="ＭＳ Ｐ明朝"/>
          <w:szCs w:val="24"/>
        </w:rPr>
        <w:t>6</w:t>
      </w:r>
      <w:r>
        <w:rPr>
          <w:rFonts w:ascii="ＭＳ Ｐ明朝" w:eastAsia="ＭＳ Ｐ明朝" w:hAnsi="ＭＳ Ｐ明朝" w:hint="eastAsia"/>
          <w:szCs w:val="24"/>
        </w:rPr>
        <w:t>日(月)までに別紙</w:t>
      </w:r>
      <w:r w:rsidR="00232E38">
        <w:rPr>
          <w:rFonts w:ascii="ＭＳ Ｐ明朝" w:eastAsia="ＭＳ Ｐ明朝" w:hAnsi="ＭＳ Ｐ明朝" w:hint="eastAsia"/>
          <w:szCs w:val="24"/>
        </w:rPr>
        <w:t>の</w:t>
      </w:r>
      <w:r>
        <w:rPr>
          <w:rFonts w:ascii="ＭＳ Ｐ明朝" w:eastAsia="ＭＳ Ｐ明朝" w:hAnsi="ＭＳ Ｐ明朝" w:hint="eastAsia"/>
          <w:szCs w:val="24"/>
        </w:rPr>
        <w:t>参加報告書と</w:t>
      </w:r>
      <w:r w:rsidR="00F80E3D">
        <w:rPr>
          <w:rFonts w:ascii="ＭＳ Ｐ明朝" w:eastAsia="ＭＳ Ｐ明朝" w:hAnsi="ＭＳ Ｐ明朝" w:hint="eastAsia"/>
          <w:szCs w:val="24"/>
        </w:rPr>
        <w:t>会計</w:t>
      </w:r>
      <w:r>
        <w:rPr>
          <w:rFonts w:ascii="ＭＳ Ｐ明朝" w:eastAsia="ＭＳ Ｐ明朝" w:hAnsi="ＭＳ Ｐ明朝" w:hint="eastAsia"/>
          <w:szCs w:val="24"/>
        </w:rPr>
        <w:t>報告書を提出</w:t>
      </w:r>
      <w:r w:rsidR="00232E38">
        <w:rPr>
          <w:rFonts w:ascii="ＭＳ Ｐ明朝" w:eastAsia="ＭＳ Ｐ明朝" w:hAnsi="ＭＳ Ｐ明朝" w:hint="eastAsia"/>
          <w:szCs w:val="24"/>
        </w:rPr>
        <w:t>して下さい</w:t>
      </w:r>
      <w:r>
        <w:rPr>
          <w:rFonts w:ascii="ＭＳ Ｐ明朝" w:eastAsia="ＭＳ Ｐ明朝" w:hAnsi="ＭＳ Ｐ明朝" w:hint="eastAsia"/>
          <w:szCs w:val="24"/>
        </w:rPr>
        <w:t>。</w:t>
      </w:r>
    </w:p>
    <w:p w14:paraId="11D93A57" w14:textId="77777777" w:rsidR="00DC0B08" w:rsidRPr="00DC0B08" w:rsidRDefault="00DC0B08" w:rsidP="008B327C">
      <w:pPr>
        <w:pStyle w:val="a3"/>
        <w:rPr>
          <w:rFonts w:ascii="ＭＳ Ｐ明朝" w:eastAsia="ＭＳ Ｐ明朝" w:hAnsi="ＭＳ Ｐ明朝" w:hint="eastAsia"/>
          <w:szCs w:val="24"/>
        </w:rPr>
      </w:pPr>
      <w:r>
        <w:rPr>
          <w:rFonts w:ascii="ＭＳ Ｐ明朝" w:eastAsia="ＭＳ Ｐ明朝" w:hAnsi="ＭＳ Ｐ明朝"/>
          <w:szCs w:val="24"/>
        </w:rPr>
        <w:tab/>
      </w:r>
      <w:r w:rsidR="001B4D04">
        <w:rPr>
          <w:rFonts w:ascii="ＭＳ Ｐ明朝" w:eastAsia="ＭＳ Ｐ明朝" w:hAnsi="ＭＳ Ｐ明朝" w:hint="eastAsia"/>
          <w:szCs w:val="24"/>
        </w:rPr>
        <w:t>会計</w:t>
      </w:r>
      <w:r>
        <w:rPr>
          <w:rFonts w:ascii="ＭＳ Ｐ明朝" w:eastAsia="ＭＳ Ｐ明朝" w:hAnsi="ＭＳ Ｐ明朝" w:hint="eastAsia"/>
          <w:szCs w:val="24"/>
        </w:rPr>
        <w:t>報告書には領収書、航空券の写しなどを添付</w:t>
      </w:r>
      <w:r w:rsidR="00232E38">
        <w:rPr>
          <w:rFonts w:ascii="ＭＳ Ｐ明朝" w:eastAsia="ＭＳ Ｐ明朝" w:hAnsi="ＭＳ Ｐ明朝" w:hint="eastAsia"/>
          <w:szCs w:val="24"/>
        </w:rPr>
        <w:t>して下さい</w:t>
      </w:r>
      <w:r>
        <w:rPr>
          <w:rFonts w:ascii="ＭＳ Ｐ明朝" w:eastAsia="ＭＳ Ｐ明朝" w:hAnsi="ＭＳ Ｐ明朝" w:hint="eastAsia"/>
          <w:szCs w:val="24"/>
        </w:rPr>
        <w:t>。</w:t>
      </w:r>
    </w:p>
    <w:p w14:paraId="559FE123" w14:textId="77777777" w:rsidR="002849DA" w:rsidRPr="008B327C" w:rsidRDefault="00DC0B08" w:rsidP="00470C4D">
      <w:pPr>
        <w:outlineLvl w:val="0"/>
        <w:rPr>
          <w:rFonts w:ascii="ＭＳ Ｐ明朝" w:eastAsia="ＭＳ Ｐ明朝" w:hAnsi="ＭＳ Ｐ明朝" w:hint="eastAsia"/>
          <w:sz w:val="22"/>
        </w:rPr>
      </w:pPr>
      <w:r>
        <w:rPr>
          <w:rFonts w:ascii="ＭＳ Ｐ明朝" w:eastAsia="ＭＳ Ｐ明朝" w:hAnsi="ＭＳ Ｐ明朝" w:hint="eastAsia"/>
          <w:sz w:val="22"/>
        </w:rPr>
        <w:t>（奨励金の振込）</w:t>
      </w:r>
    </w:p>
    <w:p w14:paraId="718CEB21" w14:textId="77777777" w:rsidR="007B7DDB" w:rsidRDefault="00DC0B08" w:rsidP="00470C4D">
      <w:pPr>
        <w:outlineLvl w:val="0"/>
        <w:rPr>
          <w:rFonts w:ascii="ＭＳ Ｐ明朝" w:eastAsia="ＭＳ Ｐ明朝" w:hAnsi="ＭＳ Ｐ明朝"/>
          <w:sz w:val="22"/>
        </w:rPr>
      </w:pPr>
      <w:r>
        <w:rPr>
          <w:rFonts w:ascii="ＭＳ Ｐ明朝" w:eastAsia="ＭＳ Ｐ明朝" w:hAnsi="ＭＳ Ｐ明朝"/>
          <w:sz w:val="22"/>
        </w:rPr>
        <w:tab/>
      </w:r>
      <w:r w:rsidR="001B4D04">
        <w:rPr>
          <w:rFonts w:ascii="ＭＳ Ｐ明朝" w:eastAsia="ＭＳ Ｐ明朝" w:hAnsi="ＭＳ Ｐ明朝" w:hint="eastAsia"/>
          <w:sz w:val="22"/>
        </w:rPr>
        <w:t>・</w:t>
      </w:r>
      <w:r w:rsidR="001B4D04" w:rsidRPr="001B4D04">
        <w:rPr>
          <w:rFonts w:ascii="ＭＳ Ｐ明朝" w:eastAsia="ＭＳ Ｐ明朝" w:hAnsi="ＭＳ Ｐ明朝" w:hint="eastAsia"/>
          <w:sz w:val="22"/>
          <w:szCs w:val="22"/>
        </w:rPr>
        <w:t>参加報告書と</w:t>
      </w:r>
      <w:r w:rsidR="001B4D04">
        <w:rPr>
          <w:rFonts w:ascii="ＭＳ Ｐ明朝" w:eastAsia="ＭＳ Ｐ明朝" w:hAnsi="ＭＳ Ｐ明朝" w:hint="eastAsia"/>
          <w:sz w:val="22"/>
        </w:rPr>
        <w:t>会計</w:t>
      </w:r>
      <w:r>
        <w:rPr>
          <w:rFonts w:ascii="ＭＳ Ｐ明朝" w:eastAsia="ＭＳ Ｐ明朝" w:hAnsi="ＭＳ Ｐ明朝" w:hint="eastAsia"/>
          <w:sz w:val="22"/>
        </w:rPr>
        <w:t>報告書を受領後に申請者本人の指定口座</w:t>
      </w:r>
      <w:r w:rsidR="007B7DDB">
        <w:rPr>
          <w:rFonts w:ascii="ＭＳ Ｐ明朝" w:eastAsia="ＭＳ Ｐ明朝" w:hAnsi="ＭＳ Ｐ明朝" w:hint="eastAsia"/>
          <w:sz w:val="22"/>
        </w:rPr>
        <w:t>（個人口座または所属機関の口座）</w:t>
      </w:r>
    </w:p>
    <w:p w14:paraId="46255503" w14:textId="77777777" w:rsidR="002849DA" w:rsidRDefault="007B7DDB" w:rsidP="00470C4D">
      <w:pPr>
        <w:outlineLvl w:val="0"/>
        <w:rPr>
          <w:rFonts w:ascii="ＭＳ Ｐ明朝" w:eastAsia="ＭＳ Ｐ明朝" w:hAnsi="ＭＳ Ｐ明朝"/>
          <w:sz w:val="22"/>
        </w:rPr>
      </w:pPr>
      <w:r>
        <w:rPr>
          <w:rFonts w:ascii="ＭＳ Ｐ明朝" w:eastAsia="ＭＳ Ｐ明朝" w:hAnsi="ＭＳ Ｐ明朝"/>
          <w:sz w:val="22"/>
        </w:rPr>
        <w:tab/>
      </w:r>
      <w:r w:rsidR="00DC0B08">
        <w:rPr>
          <w:rFonts w:ascii="ＭＳ Ｐ明朝" w:eastAsia="ＭＳ Ｐ明朝" w:hAnsi="ＭＳ Ｐ明朝" w:hint="eastAsia"/>
          <w:sz w:val="22"/>
        </w:rPr>
        <w:t>に振り込</w:t>
      </w:r>
      <w:r w:rsidR="00232E38">
        <w:rPr>
          <w:rFonts w:ascii="ＭＳ Ｐ明朝" w:eastAsia="ＭＳ Ｐ明朝" w:hAnsi="ＭＳ Ｐ明朝" w:hint="eastAsia"/>
          <w:sz w:val="22"/>
        </w:rPr>
        <w:t>みます</w:t>
      </w:r>
      <w:r w:rsidR="00DC0B08">
        <w:rPr>
          <w:rFonts w:ascii="ＭＳ Ｐ明朝" w:eastAsia="ＭＳ Ｐ明朝" w:hAnsi="ＭＳ Ｐ明朝" w:hint="eastAsia"/>
          <w:sz w:val="22"/>
        </w:rPr>
        <w:t>。</w:t>
      </w:r>
    </w:p>
    <w:p w14:paraId="213B3007" w14:textId="77777777" w:rsidR="007B78AE" w:rsidRDefault="007B78AE" w:rsidP="00470C4D">
      <w:pPr>
        <w:outlineLvl w:val="0"/>
        <w:rPr>
          <w:rFonts w:ascii="ＭＳ Ｐ明朝" w:eastAsia="ＭＳ Ｐ明朝" w:hAnsi="ＭＳ Ｐ明朝" w:hint="eastAsia"/>
          <w:sz w:val="22"/>
        </w:rPr>
      </w:pPr>
    </w:p>
    <w:p w14:paraId="76AE5182" w14:textId="77777777" w:rsidR="002849DA" w:rsidRDefault="002849DA" w:rsidP="00470C4D">
      <w:pPr>
        <w:outlineLvl w:val="0"/>
        <w:rPr>
          <w:rFonts w:ascii="ＭＳ Ｐ明朝" w:eastAsia="ＭＳ Ｐ明朝" w:hAnsi="ＭＳ Ｐ明朝"/>
          <w:sz w:val="22"/>
        </w:rPr>
      </w:pPr>
      <w:r>
        <w:rPr>
          <w:rFonts w:ascii="ＭＳ Ｐ明朝" w:eastAsia="ＭＳ Ｐ明朝" w:hAnsi="ＭＳ Ｐ明朝" w:hint="eastAsia"/>
          <w:sz w:val="22"/>
        </w:rPr>
        <w:t>（</w:t>
      </w:r>
      <w:r w:rsidR="00232E38">
        <w:rPr>
          <w:rFonts w:ascii="ＭＳ Ｐ明朝" w:eastAsia="ＭＳ Ｐ明朝" w:hAnsi="ＭＳ Ｐ明朝" w:hint="eastAsia"/>
          <w:sz w:val="22"/>
        </w:rPr>
        <w:t>お問い合わせ</w:t>
      </w:r>
      <w:r>
        <w:rPr>
          <w:rFonts w:ascii="ＭＳ Ｐ明朝" w:eastAsia="ＭＳ Ｐ明朝" w:hAnsi="ＭＳ Ｐ明朝" w:hint="eastAsia"/>
          <w:sz w:val="22"/>
        </w:rPr>
        <w:t>）</w:t>
      </w:r>
    </w:p>
    <w:p w14:paraId="1879E7AF" w14:textId="77777777" w:rsidR="00232E38" w:rsidRPr="004A3212" w:rsidRDefault="002849DA" w:rsidP="00232E38">
      <w:pPr>
        <w:ind w:firstLineChars="100" w:firstLine="220"/>
        <w:outlineLvl w:val="0"/>
        <w:rPr>
          <w:rFonts w:ascii="ＭＳ Ｐ明朝" w:eastAsia="ＭＳ Ｐ明朝" w:hAnsi="ＭＳ Ｐ明朝"/>
          <w:sz w:val="22"/>
        </w:rPr>
      </w:pPr>
      <w:r>
        <w:rPr>
          <w:rFonts w:ascii="ＭＳ Ｐ明朝" w:eastAsia="ＭＳ Ｐ明朝" w:hAnsi="ＭＳ Ｐ明朝"/>
          <w:sz w:val="22"/>
        </w:rPr>
        <w:tab/>
      </w:r>
      <w:r w:rsidR="00232E38" w:rsidRPr="004A3212">
        <w:rPr>
          <w:rFonts w:ascii="ＭＳ Ｐ明朝" w:eastAsia="ＭＳ Ｐ明朝" w:hAnsi="ＭＳ Ｐ明朝" w:hint="eastAsia"/>
          <w:sz w:val="22"/>
        </w:rPr>
        <w:t>〒</w:t>
      </w:r>
      <w:r w:rsidR="007B7DDB">
        <w:rPr>
          <w:rFonts w:ascii="ＭＳ Ｐ明朝" w:eastAsia="ＭＳ Ｐ明朝" w:hAnsi="ＭＳ Ｐ明朝" w:hint="eastAsia"/>
          <w:sz w:val="22"/>
        </w:rPr>
        <w:t>1</w:t>
      </w:r>
      <w:r w:rsidR="007B7DDB">
        <w:rPr>
          <w:rFonts w:ascii="ＭＳ Ｐ明朝" w:eastAsia="ＭＳ Ｐ明朝" w:hAnsi="ＭＳ Ｐ明朝"/>
          <w:sz w:val="22"/>
        </w:rPr>
        <w:t>69</w:t>
      </w:r>
      <w:r w:rsidR="00232E38" w:rsidRPr="004A3212">
        <w:rPr>
          <w:rFonts w:ascii="ＭＳ Ｐ明朝" w:eastAsia="ＭＳ Ｐ明朝" w:hAnsi="ＭＳ Ｐ明朝" w:hint="eastAsia"/>
          <w:sz w:val="22"/>
        </w:rPr>
        <w:t>-0</w:t>
      </w:r>
      <w:r w:rsidR="007B7DDB">
        <w:rPr>
          <w:rFonts w:ascii="ＭＳ Ｐ明朝" w:eastAsia="ＭＳ Ｐ明朝" w:hAnsi="ＭＳ Ｐ明朝"/>
          <w:sz w:val="22"/>
        </w:rPr>
        <w:t>075</w:t>
      </w:r>
      <w:r w:rsidR="00232E38" w:rsidRPr="004A3212">
        <w:rPr>
          <w:rFonts w:ascii="ＭＳ Ｐ明朝" w:eastAsia="ＭＳ Ｐ明朝" w:hAnsi="ＭＳ Ｐ明朝" w:hint="eastAsia"/>
          <w:sz w:val="22"/>
        </w:rPr>
        <w:t xml:space="preserve">　東京都新宿区</w:t>
      </w:r>
      <w:r w:rsidR="007B7DDB">
        <w:rPr>
          <w:rFonts w:ascii="ＭＳ Ｐ明朝" w:eastAsia="ＭＳ Ｐ明朝" w:hAnsi="ＭＳ Ｐ明朝" w:hint="eastAsia"/>
          <w:sz w:val="22"/>
        </w:rPr>
        <w:t>高田馬場1</w:t>
      </w:r>
      <w:r w:rsidR="007B7DDB">
        <w:rPr>
          <w:rFonts w:ascii="ＭＳ Ｐ明朝" w:eastAsia="ＭＳ Ｐ明朝" w:hAnsi="ＭＳ Ｐ明朝"/>
          <w:sz w:val="22"/>
        </w:rPr>
        <w:t xml:space="preserve">-21-13 </w:t>
      </w:r>
      <w:r w:rsidR="007B7DDB">
        <w:rPr>
          <w:rFonts w:ascii="ＭＳ Ｐ明朝" w:eastAsia="ＭＳ Ｐ明朝" w:hAnsi="ＭＳ Ｐ明朝" w:hint="eastAsia"/>
          <w:sz w:val="22"/>
        </w:rPr>
        <w:t>廣池ビルディング4</w:t>
      </w:r>
      <w:r w:rsidR="007B7DDB">
        <w:rPr>
          <w:rFonts w:ascii="ＭＳ Ｐ明朝" w:eastAsia="ＭＳ Ｐ明朝" w:hAnsi="ＭＳ Ｐ明朝"/>
          <w:sz w:val="22"/>
        </w:rPr>
        <w:t>02</w:t>
      </w:r>
    </w:p>
    <w:p w14:paraId="17B9D701" w14:textId="77777777" w:rsidR="00232E38" w:rsidRDefault="00232E38" w:rsidP="00232E38">
      <w:pPr>
        <w:ind w:left="360"/>
        <w:rPr>
          <w:rFonts w:ascii="ＭＳ Ｐ明朝" w:eastAsia="ＭＳ Ｐ明朝" w:hAnsi="ＭＳ Ｐ明朝"/>
          <w:sz w:val="22"/>
        </w:rPr>
      </w:pPr>
      <w:r w:rsidRPr="004A3212">
        <w:rPr>
          <w:rFonts w:ascii="ＭＳ Ｐ明朝" w:eastAsia="ＭＳ Ｐ明朝" w:hAnsi="ＭＳ Ｐ明朝" w:hint="eastAsia"/>
          <w:sz w:val="22"/>
        </w:rPr>
        <w:t xml:space="preserve">公益社団法人日本顕微鏡学会　</w:t>
      </w:r>
      <w:r>
        <w:rPr>
          <w:rFonts w:ascii="ＭＳ Ｐ明朝" w:eastAsia="ＭＳ Ｐ明朝" w:hAnsi="ＭＳ Ｐ明朝" w:hint="eastAsia"/>
          <w:sz w:val="22"/>
        </w:rPr>
        <w:t>事務局</w:t>
      </w:r>
      <w:r w:rsidRPr="004A3212">
        <w:rPr>
          <w:rFonts w:ascii="ＭＳ Ｐ明朝" w:eastAsia="ＭＳ Ｐ明朝" w:hAnsi="ＭＳ Ｐ明朝"/>
          <w:sz w:val="22"/>
        </w:rPr>
        <w:br/>
        <w:t>TEL:03-</w:t>
      </w:r>
      <w:r w:rsidRPr="004A3212">
        <w:rPr>
          <w:rFonts w:ascii="ＭＳ Ｐ明朝" w:eastAsia="ＭＳ Ｐ明朝" w:hAnsi="ＭＳ Ｐ明朝" w:hint="eastAsia"/>
          <w:sz w:val="22"/>
        </w:rPr>
        <w:t xml:space="preserve">6457-5156　</w:t>
      </w:r>
      <w:r w:rsidRPr="004A3212">
        <w:rPr>
          <w:rFonts w:ascii="ＭＳ Ｐ明朝" w:eastAsia="ＭＳ Ｐ明朝" w:hAnsi="ＭＳ Ｐ明朝"/>
          <w:sz w:val="22"/>
        </w:rPr>
        <w:t>FAX:03-</w:t>
      </w:r>
      <w:r w:rsidRPr="004A3212">
        <w:rPr>
          <w:rFonts w:ascii="ＭＳ Ｐ明朝" w:eastAsia="ＭＳ Ｐ明朝" w:hAnsi="ＭＳ Ｐ明朝" w:hint="eastAsia"/>
          <w:sz w:val="22"/>
        </w:rPr>
        <w:t xml:space="preserve">6457-5176　　</w:t>
      </w:r>
      <w:r w:rsidRPr="004A3212">
        <w:rPr>
          <w:rFonts w:ascii="ＭＳ Ｐ明朝" w:eastAsia="ＭＳ Ｐ明朝" w:hAnsi="ＭＳ Ｐ明朝"/>
          <w:sz w:val="22"/>
        </w:rPr>
        <w:t>E-mail:</w:t>
      </w:r>
      <w:r w:rsidRPr="004A3212">
        <w:rPr>
          <w:rFonts w:ascii="ＭＳ Ｐ明朝" w:eastAsia="ＭＳ Ｐ明朝" w:hAnsi="ＭＳ Ｐ明朝" w:hint="eastAsia"/>
          <w:sz w:val="22"/>
        </w:rPr>
        <w:t>jsm-post</w:t>
      </w:r>
      <w:r w:rsidRPr="004A3212">
        <w:rPr>
          <w:rFonts w:ascii="ＭＳ Ｐ明朝" w:eastAsia="ＭＳ Ｐ明朝" w:hAnsi="ＭＳ Ｐ明朝"/>
          <w:sz w:val="22"/>
        </w:rPr>
        <w:t>@</w:t>
      </w:r>
      <w:hyperlink r:id="rId7" w:history="1">
        <w:r w:rsidRPr="004A3212">
          <w:rPr>
            <w:rStyle w:val="a6"/>
            <w:rFonts w:ascii="ＭＳ Ｐ明朝" w:eastAsia="ＭＳ Ｐ明朝" w:hAnsi="ＭＳ Ｐ明朝" w:hint="eastAsia"/>
            <w:color w:val="auto"/>
            <w:sz w:val="22"/>
          </w:rPr>
          <w:t>microscopy.or.jp</w:t>
        </w:r>
      </w:hyperlink>
    </w:p>
    <w:p w14:paraId="4F79FE34" w14:textId="77777777" w:rsidR="00EC493B" w:rsidRDefault="00EC493B" w:rsidP="00470C4D">
      <w:pPr>
        <w:outlineLvl w:val="0"/>
        <w:rPr>
          <w:rFonts w:ascii="ＭＳ Ｐ明朝" w:eastAsia="ＭＳ Ｐ明朝" w:hAnsi="ＭＳ Ｐ明朝"/>
          <w:sz w:val="22"/>
        </w:rPr>
      </w:pPr>
    </w:p>
    <w:p w14:paraId="1619FD9D" w14:textId="77777777" w:rsidR="00EC493B" w:rsidRDefault="00EC493B" w:rsidP="00470C4D">
      <w:pPr>
        <w:outlineLvl w:val="0"/>
        <w:rPr>
          <w:rFonts w:ascii="ＭＳ Ｐ明朝" w:eastAsia="ＭＳ Ｐ明朝" w:hAnsi="ＭＳ Ｐ明朝"/>
          <w:sz w:val="22"/>
        </w:rPr>
      </w:pPr>
    </w:p>
    <w:p w14:paraId="7E233903" w14:textId="77777777" w:rsidR="006C7063" w:rsidRDefault="006C7063" w:rsidP="00A122AF">
      <w:pPr>
        <w:jc w:val="right"/>
        <w:rPr>
          <w:rFonts w:ascii="Century" w:eastAsia="ＭＳ 明朝" w:hAnsi="Century"/>
          <w:sz w:val="21"/>
        </w:rPr>
      </w:pPr>
    </w:p>
    <w:p w14:paraId="284F2526" w14:textId="77777777" w:rsidR="006C7063" w:rsidRDefault="006C7063" w:rsidP="00A122AF">
      <w:pPr>
        <w:jc w:val="right"/>
        <w:rPr>
          <w:rFonts w:ascii="Century" w:eastAsia="ＭＳ 明朝" w:hAnsi="Century"/>
          <w:sz w:val="21"/>
        </w:rPr>
      </w:pPr>
    </w:p>
    <w:p w14:paraId="7F50DC6C" w14:textId="77777777" w:rsidR="00D457FC" w:rsidRDefault="00D457FC" w:rsidP="00A122AF">
      <w:pPr>
        <w:jc w:val="right"/>
        <w:rPr>
          <w:rFonts w:ascii="Century" w:eastAsia="ＭＳ 明朝" w:hAnsi="Century"/>
          <w:sz w:val="21"/>
        </w:rPr>
      </w:pPr>
    </w:p>
    <w:p w14:paraId="5C250F39" w14:textId="77777777" w:rsidR="00A122AF" w:rsidRPr="00A122AF" w:rsidRDefault="00A122AF" w:rsidP="00A122AF">
      <w:pPr>
        <w:jc w:val="right"/>
        <w:rPr>
          <w:rFonts w:ascii="Century" w:eastAsia="ＭＳ 明朝" w:hAnsi="Century" w:hint="eastAsia"/>
          <w:sz w:val="21"/>
        </w:rPr>
      </w:pPr>
      <w:r w:rsidRPr="00A122AF">
        <w:rPr>
          <w:rFonts w:ascii="Century" w:eastAsia="ＭＳ 明朝" w:hAnsi="Century" w:hint="eastAsia"/>
          <w:sz w:val="21"/>
        </w:rPr>
        <w:t>20</w:t>
      </w:r>
      <w:r w:rsidR="007B7DDB">
        <w:rPr>
          <w:rFonts w:ascii="Century" w:eastAsia="ＭＳ 明朝" w:hAnsi="Century"/>
          <w:sz w:val="21"/>
        </w:rPr>
        <w:t>23</w:t>
      </w:r>
      <w:r w:rsidRPr="00A122AF">
        <w:rPr>
          <w:rFonts w:ascii="Century" w:eastAsia="ＭＳ 明朝" w:hAnsi="Century" w:hint="eastAsia"/>
          <w:sz w:val="21"/>
        </w:rPr>
        <w:t>年　月　　日</w:t>
      </w:r>
    </w:p>
    <w:p w14:paraId="14C5DE71" w14:textId="77777777" w:rsidR="00A122AF" w:rsidRPr="00A122AF" w:rsidRDefault="00A122AF" w:rsidP="00A122AF">
      <w:pPr>
        <w:jc w:val="left"/>
        <w:rPr>
          <w:rFonts w:ascii="Century" w:eastAsia="ＭＳ 明朝" w:hAnsi="Century" w:hint="eastAsia"/>
        </w:rPr>
      </w:pPr>
      <w:r w:rsidRPr="00A122AF">
        <w:rPr>
          <w:rFonts w:ascii="Century" w:eastAsia="ＭＳ 明朝" w:hAnsi="Century" w:hint="eastAsia"/>
        </w:rPr>
        <w:t>公益社団法人　日本顕微鏡学会　御中</w:t>
      </w:r>
    </w:p>
    <w:p w14:paraId="05F35BA3" w14:textId="77777777" w:rsidR="00A122AF" w:rsidRPr="00A122AF" w:rsidRDefault="00A122AF" w:rsidP="00A122AF">
      <w:pPr>
        <w:jc w:val="center"/>
        <w:rPr>
          <w:rFonts w:ascii="Century" w:eastAsia="ＭＳ 明朝" w:hAnsi="Century" w:hint="eastAsia"/>
          <w:b/>
          <w:bCs/>
          <w:sz w:val="22"/>
          <w:szCs w:val="22"/>
        </w:rPr>
      </w:pPr>
    </w:p>
    <w:p w14:paraId="640F33BC" w14:textId="77777777" w:rsidR="00A122AF" w:rsidRPr="00A122AF" w:rsidRDefault="00A122AF" w:rsidP="00A122AF">
      <w:pPr>
        <w:jc w:val="center"/>
        <w:rPr>
          <w:rFonts w:ascii="ＭＳ 明朝" w:eastAsia="ＭＳ 明朝" w:hAnsi="Century" w:hint="eastAsia"/>
          <w:b/>
          <w:bCs/>
        </w:rPr>
      </w:pPr>
      <w:r w:rsidRPr="00A122AF">
        <w:rPr>
          <w:rFonts w:ascii="ＭＳ 明朝" w:eastAsia="ＭＳ 明朝" w:hAnsi="Century" w:hint="eastAsia"/>
          <w:b/>
          <w:bCs/>
        </w:rPr>
        <w:t>＜IMC</w:t>
      </w:r>
      <w:r w:rsidR="007B7DDB">
        <w:rPr>
          <w:rFonts w:ascii="ＭＳ 明朝" w:eastAsia="ＭＳ 明朝" w:hAnsi="Century"/>
          <w:b/>
          <w:bCs/>
        </w:rPr>
        <w:t>20</w:t>
      </w:r>
      <w:r w:rsidRPr="00A122AF">
        <w:rPr>
          <w:rFonts w:ascii="ＭＳ 明朝" w:eastAsia="ＭＳ 明朝" w:hAnsi="Century" w:hint="eastAsia"/>
          <w:b/>
          <w:bCs/>
        </w:rPr>
        <w:t>（第</w:t>
      </w:r>
      <w:r w:rsidR="00B7169D">
        <w:rPr>
          <w:rFonts w:ascii="ＭＳ 明朝" w:eastAsia="ＭＳ 明朝" w:hAnsi="Century"/>
          <w:b/>
          <w:bCs/>
        </w:rPr>
        <w:t>20</w:t>
      </w:r>
      <w:r w:rsidRPr="00A122AF">
        <w:rPr>
          <w:rFonts w:ascii="ＭＳ 明朝" w:eastAsia="ＭＳ 明朝" w:hAnsi="Century" w:hint="eastAsia"/>
          <w:b/>
          <w:bCs/>
        </w:rPr>
        <w:t>回国際顕微鏡学会議）若手研究者発表奨励＞申請書</w:t>
      </w:r>
    </w:p>
    <w:p w14:paraId="3640A3FD" w14:textId="77777777" w:rsidR="00A122AF" w:rsidRPr="00A122AF" w:rsidRDefault="00A122AF" w:rsidP="00A122AF">
      <w:pPr>
        <w:spacing w:line="300" w:lineRule="exact"/>
        <w:rPr>
          <w:rFonts w:ascii="Century" w:eastAsia="ＭＳ 明朝" w:hAnsi="Century" w:hint="eastAsia"/>
          <w:sz w:val="21"/>
          <w:szCs w:val="21"/>
          <w:u w:val="single"/>
        </w:rPr>
      </w:pPr>
    </w:p>
    <w:tbl>
      <w:tblPr>
        <w:tblW w:w="5563"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1131"/>
        <w:gridCol w:w="598"/>
        <w:gridCol w:w="700"/>
        <w:gridCol w:w="589"/>
        <w:gridCol w:w="591"/>
        <w:gridCol w:w="294"/>
        <w:gridCol w:w="1030"/>
        <w:gridCol w:w="1043"/>
        <w:gridCol w:w="1747"/>
        <w:gridCol w:w="2077"/>
        <w:gridCol w:w="9"/>
      </w:tblGrid>
      <w:tr w:rsidR="00A122AF" w:rsidRPr="00A122AF" w14:paraId="5F32AF24" w14:textId="77777777" w:rsidTr="00FC5490">
        <w:tblPrEx>
          <w:tblCellMar>
            <w:top w:w="0" w:type="dxa"/>
            <w:bottom w:w="0" w:type="dxa"/>
          </w:tblCellMar>
        </w:tblPrEx>
        <w:trPr>
          <w:gridAfter w:val="1"/>
          <w:wAfter w:w="3" w:type="pct"/>
          <w:cantSplit/>
          <w:trHeight w:val="747"/>
        </w:trPr>
        <w:tc>
          <w:tcPr>
            <w:tcW w:w="570" w:type="pct"/>
            <w:vMerge w:val="restart"/>
            <w:vAlign w:val="center"/>
          </w:tcPr>
          <w:p w14:paraId="68E001F1" w14:textId="77777777" w:rsidR="00A122AF" w:rsidRPr="00A122AF" w:rsidRDefault="00A122AF" w:rsidP="00A122AF">
            <w:pPr>
              <w:spacing w:line="300" w:lineRule="exact"/>
              <w:jc w:val="center"/>
              <w:rPr>
                <w:rFonts w:ascii="ＭＳ 明朝" w:eastAsia="ＭＳ 明朝" w:hAnsi="ＭＳ 明朝" w:hint="eastAsia"/>
                <w:sz w:val="21"/>
                <w:szCs w:val="21"/>
              </w:rPr>
            </w:pPr>
            <w:r w:rsidRPr="00A122AF">
              <w:rPr>
                <w:rFonts w:ascii="Century" w:eastAsia="ＭＳ 明朝" w:hAnsi="Century" w:hint="eastAsia"/>
                <w:sz w:val="21"/>
                <w:szCs w:val="21"/>
                <w:lang w:eastAsia="zh-CN"/>
              </w:rPr>
              <w:t xml:space="preserve">　　　　　</w:t>
            </w:r>
            <w:r w:rsidRPr="00A122AF">
              <w:rPr>
                <w:rFonts w:ascii="ＭＳ 明朝" w:eastAsia="ＭＳ 明朝" w:hAnsi="ＭＳ 明朝" w:hint="eastAsia"/>
                <w:sz w:val="21"/>
                <w:szCs w:val="21"/>
              </w:rPr>
              <w:t>奨励金</w:t>
            </w:r>
          </w:p>
          <w:p w14:paraId="74B75D01" w14:textId="77777777" w:rsidR="00A122AF" w:rsidRPr="00A122AF" w:rsidRDefault="00A122AF" w:rsidP="00A122AF">
            <w:pPr>
              <w:spacing w:line="300" w:lineRule="exact"/>
              <w:jc w:val="center"/>
              <w:rPr>
                <w:rFonts w:ascii="ＭＳ 明朝" w:eastAsia="ＭＳ 明朝" w:hAnsi="ＭＳ 明朝" w:hint="eastAsia"/>
                <w:sz w:val="21"/>
                <w:szCs w:val="21"/>
              </w:rPr>
            </w:pPr>
            <w:r w:rsidRPr="00A122AF">
              <w:rPr>
                <w:rFonts w:ascii="ＭＳ 明朝" w:eastAsia="ＭＳ 明朝" w:hAnsi="ＭＳ 明朝" w:hint="eastAsia"/>
                <w:sz w:val="21"/>
                <w:szCs w:val="21"/>
              </w:rPr>
              <w:t>申請者</w:t>
            </w:r>
          </w:p>
        </w:tc>
        <w:tc>
          <w:tcPr>
            <w:tcW w:w="1630" w:type="pct"/>
            <w:gridSpan w:val="5"/>
            <w:vAlign w:val="center"/>
          </w:tcPr>
          <w:p w14:paraId="3977E321"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18"/>
                <w:szCs w:val="18"/>
              </w:rPr>
              <w:t>（ふりがな</w:t>
            </w:r>
            <w:r w:rsidRPr="00A122AF">
              <w:rPr>
                <w:rFonts w:ascii="ＭＳ 明朝" w:eastAsia="ＭＳ 明朝" w:hAnsi="ＭＳ 明朝" w:hint="eastAsia"/>
                <w:sz w:val="21"/>
                <w:szCs w:val="21"/>
              </w:rPr>
              <w:t>）</w:t>
            </w:r>
          </w:p>
          <w:p w14:paraId="475134E4" w14:textId="77777777" w:rsidR="00A122AF" w:rsidRPr="00A122AF" w:rsidRDefault="00A122AF" w:rsidP="00A122AF">
            <w:pPr>
              <w:spacing w:line="300" w:lineRule="exact"/>
              <w:ind w:left="2310" w:hangingChars="1100" w:hanging="2310"/>
              <w:rPr>
                <w:rFonts w:ascii="ＭＳ 明朝" w:eastAsia="ＭＳ 明朝" w:hAnsi="ＭＳ 明朝" w:hint="eastAsia"/>
                <w:sz w:val="21"/>
                <w:szCs w:val="21"/>
              </w:rPr>
            </w:pPr>
            <w:r w:rsidRPr="00A122AF">
              <w:rPr>
                <w:rFonts w:ascii="ＭＳ 明朝" w:eastAsia="ＭＳ 明朝" w:hAnsi="ＭＳ 明朝" w:hint="eastAsia"/>
                <w:sz w:val="21"/>
                <w:szCs w:val="21"/>
              </w:rPr>
              <w:t xml:space="preserve">　氏名</w:t>
            </w:r>
          </w:p>
        </w:tc>
        <w:tc>
          <w:tcPr>
            <w:tcW w:w="598" w:type="pct"/>
            <w:gridSpan w:val="2"/>
            <w:vAlign w:val="center"/>
          </w:tcPr>
          <w:p w14:paraId="1166E8BF" w14:textId="77777777" w:rsidR="00A122AF" w:rsidRPr="00A122AF" w:rsidRDefault="00A122AF" w:rsidP="00A122AF">
            <w:pPr>
              <w:widowControl/>
              <w:rPr>
                <w:rFonts w:ascii="ＭＳ 明朝" w:eastAsia="ＭＳ 明朝" w:hAnsi="ＭＳ 明朝" w:hint="eastAsia"/>
                <w:sz w:val="21"/>
                <w:szCs w:val="21"/>
              </w:rPr>
            </w:pPr>
            <w:r w:rsidRPr="00A122AF">
              <w:rPr>
                <w:rFonts w:ascii="ＭＳ 明朝" w:eastAsia="ＭＳ 明朝" w:hAnsi="ＭＳ 明朝" w:hint="eastAsia"/>
                <w:sz w:val="21"/>
                <w:szCs w:val="21"/>
              </w:rPr>
              <w:t>生年月日</w:t>
            </w:r>
          </w:p>
        </w:tc>
        <w:tc>
          <w:tcPr>
            <w:tcW w:w="2198" w:type="pct"/>
            <w:gridSpan w:val="3"/>
            <w:vAlign w:val="center"/>
          </w:tcPr>
          <w:p w14:paraId="33FB99AA"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 xml:space="preserve">　　　　　年　月　日</w:t>
            </w:r>
          </w:p>
          <w:p w14:paraId="5642E406"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 xml:space="preserve">　　　　　　　　　　(満　　歳)</w:t>
            </w:r>
          </w:p>
        </w:tc>
      </w:tr>
      <w:tr w:rsidR="00A122AF" w:rsidRPr="00A122AF" w14:paraId="64E345C3" w14:textId="77777777" w:rsidTr="00FC5490">
        <w:tblPrEx>
          <w:tblCellMar>
            <w:top w:w="0" w:type="dxa"/>
            <w:bottom w:w="0" w:type="dxa"/>
          </w:tblCellMar>
        </w:tblPrEx>
        <w:trPr>
          <w:gridAfter w:val="1"/>
          <w:wAfter w:w="3" w:type="pct"/>
          <w:cantSplit/>
          <w:trHeight w:val="728"/>
        </w:trPr>
        <w:tc>
          <w:tcPr>
            <w:tcW w:w="570" w:type="pct"/>
            <w:vMerge/>
            <w:vAlign w:val="center"/>
          </w:tcPr>
          <w:p w14:paraId="3675E6AC" w14:textId="77777777" w:rsidR="00A122AF" w:rsidRPr="00A122AF" w:rsidRDefault="00A122AF" w:rsidP="00A122AF">
            <w:pPr>
              <w:spacing w:line="300" w:lineRule="exact"/>
              <w:jc w:val="center"/>
              <w:rPr>
                <w:rFonts w:ascii="ＭＳ 明朝" w:eastAsia="ＭＳ 明朝" w:hAnsi="ＭＳ 明朝" w:hint="eastAsia"/>
                <w:sz w:val="21"/>
                <w:szCs w:val="21"/>
              </w:rPr>
            </w:pPr>
          </w:p>
        </w:tc>
        <w:tc>
          <w:tcPr>
            <w:tcW w:w="1097" w:type="pct"/>
            <w:gridSpan w:val="3"/>
            <w:vAlign w:val="center"/>
          </w:tcPr>
          <w:p w14:paraId="641F3238"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所属機関・部局・</w:t>
            </w:r>
            <w:r w:rsidR="002C01EC">
              <w:rPr>
                <w:rFonts w:ascii="ＭＳ 明朝" w:eastAsia="ＭＳ 明朝" w:hAnsi="ＭＳ 明朝" w:hint="eastAsia"/>
                <w:sz w:val="21"/>
                <w:szCs w:val="21"/>
              </w:rPr>
              <w:t>役</w:t>
            </w:r>
            <w:r w:rsidRPr="00A122AF">
              <w:rPr>
                <w:rFonts w:ascii="ＭＳ 明朝" w:eastAsia="ＭＳ 明朝" w:hAnsi="ＭＳ 明朝" w:hint="eastAsia"/>
                <w:sz w:val="21"/>
                <w:szCs w:val="21"/>
              </w:rPr>
              <w:t>職</w:t>
            </w:r>
          </w:p>
        </w:tc>
        <w:tc>
          <w:tcPr>
            <w:tcW w:w="3329" w:type="pct"/>
            <w:gridSpan w:val="7"/>
            <w:vAlign w:val="center"/>
          </w:tcPr>
          <w:p w14:paraId="1BD6711A" w14:textId="77777777" w:rsidR="00A122AF" w:rsidRPr="00A122AF" w:rsidRDefault="00A122AF" w:rsidP="00A122AF">
            <w:pPr>
              <w:spacing w:line="300" w:lineRule="exact"/>
              <w:rPr>
                <w:rFonts w:ascii="ＭＳ 明朝" w:eastAsia="ＭＳ 明朝" w:hAnsi="ＭＳ 明朝"/>
                <w:sz w:val="21"/>
                <w:szCs w:val="21"/>
              </w:rPr>
            </w:pPr>
          </w:p>
          <w:p w14:paraId="0CBDB55C" w14:textId="77777777" w:rsidR="00A122AF" w:rsidRPr="00A122AF" w:rsidRDefault="00A122AF" w:rsidP="00A122AF">
            <w:pPr>
              <w:spacing w:line="300" w:lineRule="exact"/>
              <w:rPr>
                <w:rFonts w:ascii="ＭＳ 明朝" w:eastAsia="ＭＳ 明朝" w:hAnsi="ＭＳ 明朝" w:hint="eastAsia"/>
                <w:sz w:val="21"/>
                <w:szCs w:val="21"/>
              </w:rPr>
            </w:pPr>
          </w:p>
        </w:tc>
      </w:tr>
      <w:tr w:rsidR="00A122AF" w:rsidRPr="00A122AF" w14:paraId="5724617A" w14:textId="77777777" w:rsidTr="00FC5490">
        <w:tblPrEx>
          <w:tblCellMar>
            <w:top w:w="0" w:type="dxa"/>
            <w:bottom w:w="0" w:type="dxa"/>
          </w:tblCellMar>
        </w:tblPrEx>
        <w:trPr>
          <w:gridAfter w:val="1"/>
          <w:wAfter w:w="3" w:type="pct"/>
          <w:cantSplit/>
          <w:trHeight w:val="554"/>
        </w:trPr>
        <w:tc>
          <w:tcPr>
            <w:tcW w:w="570" w:type="pct"/>
            <w:vMerge/>
          </w:tcPr>
          <w:p w14:paraId="7DF844A5" w14:textId="77777777" w:rsidR="00A122AF" w:rsidRPr="00A122AF" w:rsidRDefault="00A122AF" w:rsidP="00A122AF">
            <w:pPr>
              <w:spacing w:line="300" w:lineRule="exact"/>
              <w:rPr>
                <w:rFonts w:ascii="ＭＳ 明朝" w:eastAsia="ＭＳ 明朝" w:hAnsi="ＭＳ 明朝" w:hint="eastAsia"/>
                <w:sz w:val="21"/>
                <w:szCs w:val="21"/>
              </w:rPr>
            </w:pPr>
          </w:p>
        </w:tc>
        <w:tc>
          <w:tcPr>
            <w:tcW w:w="781" w:type="pct"/>
            <w:gridSpan w:val="2"/>
            <w:tcBorders>
              <w:bottom w:val="single" w:sz="4" w:space="0" w:color="auto"/>
            </w:tcBorders>
            <w:vAlign w:val="center"/>
          </w:tcPr>
          <w:p w14:paraId="386E62FB"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最終学校名</w:t>
            </w:r>
          </w:p>
          <w:p w14:paraId="7DD80687"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卒業年次</w:t>
            </w:r>
          </w:p>
        </w:tc>
        <w:tc>
          <w:tcPr>
            <w:tcW w:w="982" w:type="pct"/>
            <w:gridSpan w:val="4"/>
            <w:tcBorders>
              <w:bottom w:val="single" w:sz="4" w:space="0" w:color="auto"/>
            </w:tcBorders>
            <w:vAlign w:val="center"/>
          </w:tcPr>
          <w:p w14:paraId="637F76F5" w14:textId="77777777" w:rsidR="00A122AF" w:rsidRPr="00A122AF" w:rsidRDefault="00A122AF" w:rsidP="00A122AF">
            <w:pPr>
              <w:spacing w:line="300" w:lineRule="exact"/>
              <w:rPr>
                <w:rFonts w:ascii="ＭＳ 明朝" w:eastAsia="ＭＳ 明朝" w:hAnsi="ＭＳ 明朝" w:hint="eastAsia"/>
                <w:sz w:val="21"/>
                <w:szCs w:val="21"/>
              </w:rPr>
            </w:pPr>
          </w:p>
          <w:p w14:paraId="2C03700B" w14:textId="77777777" w:rsidR="00A122AF" w:rsidRPr="00A122AF" w:rsidRDefault="00A122AF" w:rsidP="00A122AF">
            <w:pPr>
              <w:spacing w:line="300" w:lineRule="exact"/>
              <w:rPr>
                <w:rFonts w:ascii="ＭＳ 明朝" w:eastAsia="ＭＳ 明朝" w:hAnsi="ＭＳ 明朝" w:hint="eastAsia"/>
                <w:sz w:val="21"/>
                <w:szCs w:val="21"/>
              </w:rPr>
            </w:pPr>
          </w:p>
        </w:tc>
        <w:tc>
          <w:tcPr>
            <w:tcW w:w="465" w:type="pct"/>
            <w:tcBorders>
              <w:bottom w:val="single" w:sz="4" w:space="0" w:color="auto"/>
            </w:tcBorders>
            <w:vAlign w:val="center"/>
          </w:tcPr>
          <w:p w14:paraId="1AEE2413"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学位</w:t>
            </w:r>
          </w:p>
        </w:tc>
        <w:tc>
          <w:tcPr>
            <w:tcW w:w="471" w:type="pct"/>
            <w:tcBorders>
              <w:bottom w:val="single" w:sz="4" w:space="0" w:color="auto"/>
            </w:tcBorders>
            <w:vAlign w:val="center"/>
          </w:tcPr>
          <w:p w14:paraId="3CEAAAB8" w14:textId="77777777" w:rsidR="00A122AF" w:rsidRPr="00A122AF" w:rsidRDefault="00A122AF" w:rsidP="00A122AF">
            <w:pPr>
              <w:spacing w:line="300" w:lineRule="exact"/>
              <w:rPr>
                <w:rFonts w:ascii="ＭＳ 明朝" w:eastAsia="ＭＳ 明朝" w:hAnsi="ＭＳ 明朝" w:hint="eastAsia"/>
                <w:sz w:val="21"/>
                <w:szCs w:val="21"/>
              </w:rPr>
            </w:pPr>
          </w:p>
        </w:tc>
        <w:tc>
          <w:tcPr>
            <w:tcW w:w="789" w:type="pct"/>
            <w:tcBorders>
              <w:bottom w:val="single" w:sz="4" w:space="0" w:color="auto"/>
            </w:tcBorders>
            <w:vAlign w:val="center"/>
          </w:tcPr>
          <w:p w14:paraId="11A42911"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現在の専門</w:t>
            </w:r>
          </w:p>
        </w:tc>
        <w:tc>
          <w:tcPr>
            <w:tcW w:w="938" w:type="pct"/>
            <w:tcBorders>
              <w:bottom w:val="single" w:sz="4" w:space="0" w:color="auto"/>
            </w:tcBorders>
            <w:vAlign w:val="center"/>
          </w:tcPr>
          <w:p w14:paraId="61C82AF2" w14:textId="77777777" w:rsidR="00A122AF" w:rsidRPr="00A122AF" w:rsidRDefault="00A122AF" w:rsidP="00A122AF">
            <w:pPr>
              <w:spacing w:line="300" w:lineRule="exact"/>
              <w:rPr>
                <w:rFonts w:ascii="ＭＳ 明朝" w:eastAsia="ＭＳ 明朝" w:hAnsi="ＭＳ 明朝" w:hint="eastAsia"/>
                <w:sz w:val="21"/>
                <w:szCs w:val="21"/>
              </w:rPr>
            </w:pPr>
          </w:p>
        </w:tc>
      </w:tr>
      <w:tr w:rsidR="00A122AF" w:rsidRPr="00A122AF" w14:paraId="57B85987" w14:textId="77777777" w:rsidTr="00FC5490">
        <w:tblPrEx>
          <w:tblCellMar>
            <w:top w:w="0" w:type="dxa"/>
            <w:bottom w:w="0" w:type="dxa"/>
          </w:tblCellMar>
        </w:tblPrEx>
        <w:trPr>
          <w:gridAfter w:val="1"/>
          <w:wAfter w:w="3" w:type="pct"/>
          <w:cantSplit/>
          <w:trHeight w:val="828"/>
        </w:trPr>
        <w:tc>
          <w:tcPr>
            <w:tcW w:w="570" w:type="pct"/>
            <w:vMerge/>
          </w:tcPr>
          <w:p w14:paraId="29BC5DD0" w14:textId="77777777" w:rsidR="00A122AF" w:rsidRPr="00A122AF" w:rsidRDefault="00A122AF" w:rsidP="00A122AF">
            <w:pPr>
              <w:spacing w:line="300" w:lineRule="exact"/>
              <w:rPr>
                <w:rFonts w:ascii="ＭＳ 明朝" w:eastAsia="ＭＳ 明朝" w:hAnsi="ＭＳ 明朝" w:hint="eastAsia"/>
                <w:sz w:val="21"/>
                <w:szCs w:val="21"/>
              </w:rPr>
            </w:pPr>
          </w:p>
        </w:tc>
        <w:tc>
          <w:tcPr>
            <w:tcW w:w="781" w:type="pct"/>
            <w:gridSpan w:val="2"/>
            <w:vAlign w:val="center"/>
          </w:tcPr>
          <w:p w14:paraId="3A67BBE5"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所属学会</w:t>
            </w:r>
          </w:p>
        </w:tc>
        <w:tc>
          <w:tcPr>
            <w:tcW w:w="3645" w:type="pct"/>
            <w:gridSpan w:val="8"/>
            <w:vAlign w:val="center"/>
          </w:tcPr>
          <w:p w14:paraId="38A01709" w14:textId="77777777" w:rsidR="00A122AF" w:rsidRPr="00A122AF" w:rsidRDefault="00A122AF" w:rsidP="00A122AF">
            <w:pPr>
              <w:spacing w:line="300" w:lineRule="exact"/>
              <w:rPr>
                <w:rFonts w:ascii="ＭＳ 明朝" w:eastAsia="ＭＳ 明朝" w:hAnsi="ＭＳ 明朝"/>
                <w:sz w:val="21"/>
                <w:szCs w:val="21"/>
              </w:rPr>
            </w:pPr>
            <w:r w:rsidRPr="00A122AF">
              <w:rPr>
                <w:rFonts w:ascii="ＭＳ 明朝" w:eastAsia="ＭＳ 明朝" w:hAnsi="ＭＳ 明朝" w:hint="eastAsia"/>
                <w:sz w:val="21"/>
                <w:szCs w:val="21"/>
              </w:rPr>
              <w:t xml:space="preserve">日本顕微鏡学会（会員番号：　　</w:t>
            </w:r>
            <w:r w:rsidR="009C010A">
              <w:rPr>
                <w:rFonts w:ascii="ＭＳ 明朝" w:eastAsia="ＭＳ 明朝" w:hAnsi="ＭＳ 明朝" w:hint="eastAsia"/>
                <w:sz w:val="21"/>
                <w:szCs w:val="21"/>
              </w:rPr>
              <w:t xml:space="preserve">　　　</w:t>
            </w:r>
            <w:r w:rsidRPr="00A122AF">
              <w:rPr>
                <w:rFonts w:ascii="ＭＳ 明朝" w:eastAsia="ＭＳ 明朝" w:hAnsi="ＭＳ 明朝" w:hint="eastAsia"/>
                <w:sz w:val="21"/>
                <w:szCs w:val="21"/>
              </w:rPr>
              <w:t xml:space="preserve">　　　　）</w:t>
            </w:r>
          </w:p>
          <w:p w14:paraId="70A07BC0"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その他の学会：</w:t>
            </w:r>
          </w:p>
        </w:tc>
      </w:tr>
      <w:tr w:rsidR="00A122AF" w:rsidRPr="00A122AF" w14:paraId="76D25D0C" w14:textId="77777777" w:rsidTr="00FC5490">
        <w:tblPrEx>
          <w:tblCellMar>
            <w:top w:w="0" w:type="dxa"/>
            <w:bottom w:w="0" w:type="dxa"/>
          </w:tblCellMar>
        </w:tblPrEx>
        <w:trPr>
          <w:gridAfter w:val="1"/>
          <w:wAfter w:w="3" w:type="pct"/>
          <w:cantSplit/>
          <w:trHeight w:val="538"/>
        </w:trPr>
        <w:tc>
          <w:tcPr>
            <w:tcW w:w="570" w:type="pct"/>
            <w:vMerge/>
          </w:tcPr>
          <w:p w14:paraId="564F75B8" w14:textId="77777777" w:rsidR="00A122AF" w:rsidRPr="00A122AF" w:rsidRDefault="00A122AF" w:rsidP="00A122AF">
            <w:pPr>
              <w:spacing w:line="300" w:lineRule="exact"/>
              <w:rPr>
                <w:rFonts w:ascii="ＭＳ 明朝" w:eastAsia="ＭＳ 明朝" w:hAnsi="ＭＳ 明朝" w:hint="eastAsia"/>
                <w:sz w:val="21"/>
                <w:szCs w:val="21"/>
              </w:rPr>
            </w:pPr>
          </w:p>
        </w:tc>
        <w:tc>
          <w:tcPr>
            <w:tcW w:w="1363" w:type="pct"/>
            <w:gridSpan w:val="4"/>
            <w:vAlign w:val="center"/>
          </w:tcPr>
          <w:p w14:paraId="41640057"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研究主分野及び副分野</w:t>
            </w:r>
          </w:p>
        </w:tc>
        <w:tc>
          <w:tcPr>
            <w:tcW w:w="3063" w:type="pct"/>
            <w:gridSpan w:val="6"/>
            <w:vAlign w:val="center"/>
          </w:tcPr>
          <w:p w14:paraId="346DE40C"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主）　　　　　　　　　　　副）</w:t>
            </w:r>
          </w:p>
        </w:tc>
      </w:tr>
      <w:tr w:rsidR="00A122AF" w:rsidRPr="00A122AF" w14:paraId="119F47C8" w14:textId="77777777" w:rsidTr="00FC5490">
        <w:tblPrEx>
          <w:tblCellMar>
            <w:top w:w="0" w:type="dxa"/>
            <w:bottom w:w="0" w:type="dxa"/>
          </w:tblCellMar>
        </w:tblPrEx>
        <w:trPr>
          <w:gridAfter w:val="1"/>
          <w:wAfter w:w="3" w:type="pct"/>
          <w:cantSplit/>
          <w:trHeight w:val="842"/>
        </w:trPr>
        <w:tc>
          <w:tcPr>
            <w:tcW w:w="570" w:type="pct"/>
            <w:tcBorders>
              <w:bottom w:val="single" w:sz="4" w:space="0" w:color="auto"/>
            </w:tcBorders>
            <w:vAlign w:val="center"/>
          </w:tcPr>
          <w:p w14:paraId="7F489A81" w14:textId="77777777" w:rsidR="00A122AF" w:rsidRPr="00A122AF" w:rsidRDefault="00A122AF" w:rsidP="00A122AF">
            <w:pPr>
              <w:spacing w:line="300" w:lineRule="exact"/>
              <w:rPr>
                <w:rFonts w:ascii="ＭＳ 明朝" w:eastAsia="ＭＳ 明朝" w:hAnsi="ＭＳ 明朝"/>
                <w:sz w:val="21"/>
                <w:szCs w:val="21"/>
              </w:rPr>
            </w:pPr>
            <w:r w:rsidRPr="00A122AF">
              <w:rPr>
                <w:rFonts w:ascii="ＭＳ 明朝" w:eastAsia="ＭＳ 明朝" w:hAnsi="ＭＳ 明朝" w:hint="eastAsia"/>
                <w:sz w:val="21"/>
                <w:szCs w:val="21"/>
              </w:rPr>
              <w:t>所属機関住所</w:t>
            </w:r>
          </w:p>
          <w:p w14:paraId="1F5C3E87" w14:textId="77777777" w:rsidR="00A122AF" w:rsidRPr="00A122AF" w:rsidRDefault="00A122AF" w:rsidP="00A122AF">
            <w:pPr>
              <w:spacing w:line="300" w:lineRule="exact"/>
              <w:jc w:val="left"/>
              <w:rPr>
                <w:rFonts w:ascii="ＭＳ 明朝" w:eastAsia="ＭＳ 明朝" w:hAnsi="ＭＳ 明朝" w:hint="eastAsia"/>
                <w:sz w:val="21"/>
                <w:szCs w:val="21"/>
              </w:rPr>
            </w:pPr>
            <w:r w:rsidRPr="00A122AF">
              <w:rPr>
                <w:rFonts w:ascii="ＭＳ 明朝" w:eastAsia="ＭＳ 明朝" w:hAnsi="ＭＳ 明朝" w:hint="eastAsia"/>
                <w:sz w:val="21"/>
                <w:szCs w:val="21"/>
              </w:rPr>
              <w:t>電話E-mail</w:t>
            </w:r>
          </w:p>
        </w:tc>
        <w:tc>
          <w:tcPr>
            <w:tcW w:w="4426" w:type="pct"/>
            <w:gridSpan w:val="10"/>
            <w:tcBorders>
              <w:bottom w:val="single" w:sz="4" w:space="0" w:color="auto"/>
            </w:tcBorders>
            <w:vAlign w:val="center"/>
          </w:tcPr>
          <w:p w14:paraId="30D777AB" w14:textId="77777777" w:rsidR="00A122AF" w:rsidRPr="00A122AF" w:rsidRDefault="00A122AF" w:rsidP="00A122AF">
            <w:pPr>
              <w:spacing w:line="300" w:lineRule="exact"/>
              <w:jc w:val="left"/>
              <w:rPr>
                <w:rFonts w:ascii="ＭＳ 明朝" w:eastAsia="ＭＳ 明朝" w:hAnsi="ＭＳ 明朝" w:hint="eastAsia"/>
                <w:sz w:val="21"/>
                <w:szCs w:val="21"/>
              </w:rPr>
            </w:pPr>
          </w:p>
          <w:p w14:paraId="55169E8E" w14:textId="77777777" w:rsidR="00A122AF" w:rsidRPr="00A122AF" w:rsidRDefault="00A122AF" w:rsidP="00A122AF">
            <w:pPr>
              <w:spacing w:line="300" w:lineRule="exact"/>
              <w:jc w:val="left"/>
              <w:rPr>
                <w:rFonts w:ascii="ＭＳ 明朝" w:eastAsia="ＭＳ 明朝" w:hAnsi="ＭＳ 明朝" w:hint="eastAsia"/>
                <w:sz w:val="21"/>
                <w:szCs w:val="21"/>
              </w:rPr>
            </w:pPr>
          </w:p>
          <w:p w14:paraId="5FCD99B5" w14:textId="77777777" w:rsidR="00A122AF" w:rsidRPr="00A122AF" w:rsidRDefault="00A122AF" w:rsidP="00A122AF">
            <w:pPr>
              <w:spacing w:line="300" w:lineRule="exact"/>
              <w:jc w:val="left"/>
              <w:rPr>
                <w:rFonts w:ascii="ＭＳ 明朝" w:eastAsia="ＭＳ 明朝" w:hAnsi="ＭＳ 明朝"/>
                <w:sz w:val="21"/>
                <w:szCs w:val="21"/>
              </w:rPr>
            </w:pPr>
          </w:p>
          <w:p w14:paraId="6D8E92B6" w14:textId="77777777" w:rsidR="00A122AF" w:rsidRPr="00A122AF" w:rsidRDefault="00A122AF" w:rsidP="00A122AF">
            <w:pPr>
              <w:spacing w:line="300" w:lineRule="exact"/>
              <w:jc w:val="left"/>
              <w:rPr>
                <w:rFonts w:ascii="ＭＳ 明朝" w:eastAsia="ＭＳ 明朝" w:hAnsi="ＭＳ 明朝" w:hint="eastAsia"/>
                <w:sz w:val="21"/>
                <w:szCs w:val="21"/>
              </w:rPr>
            </w:pPr>
          </w:p>
        </w:tc>
      </w:tr>
      <w:tr w:rsidR="00A122AF" w:rsidRPr="00A122AF" w14:paraId="3B34CFF7" w14:textId="77777777" w:rsidTr="00FC5490">
        <w:tblPrEx>
          <w:tblCellMar>
            <w:top w:w="0" w:type="dxa"/>
            <w:bottom w:w="0" w:type="dxa"/>
          </w:tblCellMar>
        </w:tblPrEx>
        <w:trPr>
          <w:gridAfter w:val="1"/>
          <w:wAfter w:w="3" w:type="pct"/>
          <w:cantSplit/>
          <w:trHeight w:val="1209"/>
        </w:trPr>
        <w:tc>
          <w:tcPr>
            <w:tcW w:w="570" w:type="pct"/>
            <w:tcBorders>
              <w:bottom w:val="single" w:sz="4" w:space="0" w:color="auto"/>
            </w:tcBorders>
            <w:vAlign w:val="center"/>
          </w:tcPr>
          <w:p w14:paraId="26917A48" w14:textId="77777777" w:rsidR="00A122AF" w:rsidRPr="00A122AF" w:rsidRDefault="00A122AF" w:rsidP="00A122AF">
            <w:pPr>
              <w:spacing w:line="300" w:lineRule="exact"/>
              <w:rPr>
                <w:rFonts w:ascii="ＭＳ 明朝" w:eastAsia="ＭＳ 明朝" w:hAnsi="ＭＳ 明朝"/>
                <w:sz w:val="21"/>
                <w:szCs w:val="21"/>
              </w:rPr>
            </w:pPr>
            <w:r w:rsidRPr="00A122AF">
              <w:rPr>
                <w:rFonts w:ascii="ＭＳ 明朝" w:eastAsia="ＭＳ 明朝" w:hAnsi="ＭＳ 明朝" w:hint="eastAsia"/>
                <w:sz w:val="21"/>
                <w:szCs w:val="21"/>
              </w:rPr>
              <w:t>連絡先</w:t>
            </w:r>
          </w:p>
          <w:p w14:paraId="360CDF98"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電話</w:t>
            </w:r>
          </w:p>
          <w:p w14:paraId="26EA8FFB" w14:textId="77777777" w:rsidR="00A122AF" w:rsidRPr="00A122AF" w:rsidRDefault="00A122AF" w:rsidP="00A122AF">
            <w:pPr>
              <w:spacing w:line="300" w:lineRule="exact"/>
              <w:rPr>
                <w:rFonts w:ascii="ＭＳ 明朝" w:eastAsia="ＭＳ 明朝" w:hAnsi="ＭＳ 明朝" w:hint="eastAsia"/>
                <w:sz w:val="21"/>
                <w:szCs w:val="21"/>
              </w:rPr>
            </w:pPr>
            <w:r w:rsidRPr="00A122AF">
              <w:rPr>
                <w:rFonts w:ascii="ＭＳ 明朝" w:eastAsia="ＭＳ 明朝" w:hAnsi="ＭＳ 明朝" w:hint="eastAsia"/>
                <w:sz w:val="21"/>
                <w:szCs w:val="21"/>
              </w:rPr>
              <w:t>E-mail</w:t>
            </w:r>
          </w:p>
        </w:tc>
        <w:tc>
          <w:tcPr>
            <w:tcW w:w="4426" w:type="pct"/>
            <w:gridSpan w:val="10"/>
            <w:tcBorders>
              <w:bottom w:val="single" w:sz="4" w:space="0" w:color="auto"/>
            </w:tcBorders>
            <w:vAlign w:val="center"/>
          </w:tcPr>
          <w:p w14:paraId="0FA247C9" w14:textId="77777777" w:rsidR="00A122AF" w:rsidRPr="00A122AF" w:rsidRDefault="00A122AF" w:rsidP="00A122AF">
            <w:pPr>
              <w:spacing w:line="300" w:lineRule="exact"/>
              <w:jc w:val="left"/>
              <w:rPr>
                <w:rFonts w:ascii="ＭＳ 明朝" w:eastAsia="ＭＳ 明朝" w:hAnsi="ＭＳ 明朝" w:hint="eastAsia"/>
                <w:sz w:val="21"/>
                <w:szCs w:val="21"/>
              </w:rPr>
            </w:pPr>
          </w:p>
          <w:p w14:paraId="5FA894F4" w14:textId="77777777" w:rsidR="00A122AF" w:rsidRPr="00A122AF" w:rsidRDefault="00A122AF" w:rsidP="00A122AF">
            <w:pPr>
              <w:spacing w:line="300" w:lineRule="exact"/>
              <w:jc w:val="left"/>
              <w:rPr>
                <w:rFonts w:ascii="ＭＳ 明朝" w:eastAsia="ＭＳ 明朝" w:hAnsi="ＭＳ 明朝" w:hint="eastAsia"/>
                <w:sz w:val="21"/>
                <w:szCs w:val="21"/>
              </w:rPr>
            </w:pPr>
          </w:p>
          <w:p w14:paraId="6167318D" w14:textId="77777777" w:rsidR="00A122AF" w:rsidRPr="00A122AF" w:rsidRDefault="00A122AF" w:rsidP="00A122AF">
            <w:pPr>
              <w:spacing w:line="300" w:lineRule="exact"/>
              <w:jc w:val="left"/>
              <w:rPr>
                <w:rFonts w:ascii="ＭＳ 明朝" w:eastAsia="ＭＳ 明朝" w:hAnsi="ＭＳ 明朝" w:hint="eastAsia"/>
                <w:sz w:val="21"/>
                <w:szCs w:val="21"/>
              </w:rPr>
            </w:pPr>
          </w:p>
          <w:p w14:paraId="4EE4D10D" w14:textId="77777777" w:rsidR="00A122AF" w:rsidRPr="00A122AF" w:rsidRDefault="00A122AF" w:rsidP="00A122AF">
            <w:pPr>
              <w:spacing w:line="300" w:lineRule="exact"/>
              <w:jc w:val="left"/>
              <w:rPr>
                <w:rFonts w:ascii="ＭＳ 明朝" w:eastAsia="ＭＳ 明朝" w:hAnsi="ＭＳ 明朝" w:hint="eastAsia"/>
                <w:sz w:val="21"/>
                <w:szCs w:val="21"/>
              </w:rPr>
            </w:pPr>
          </w:p>
        </w:tc>
      </w:tr>
      <w:tr w:rsidR="00A122AF" w:rsidRPr="00A122AF" w14:paraId="3AFF080A" w14:textId="77777777" w:rsidTr="00FC5490">
        <w:tblPrEx>
          <w:tblCellMar>
            <w:top w:w="0" w:type="dxa"/>
            <w:bottom w:w="0" w:type="dxa"/>
          </w:tblCellMar>
        </w:tblPrEx>
        <w:trPr>
          <w:cantSplit/>
          <w:trHeight w:val="404"/>
        </w:trPr>
        <w:tc>
          <w:tcPr>
            <w:tcW w:w="1081" w:type="pct"/>
            <w:gridSpan w:val="2"/>
            <w:vAlign w:val="center"/>
          </w:tcPr>
          <w:p w14:paraId="741B1450" w14:textId="77777777" w:rsidR="00A122AF" w:rsidRPr="00A122AF" w:rsidRDefault="00A122AF" w:rsidP="00A122AF">
            <w:pPr>
              <w:spacing w:line="300" w:lineRule="exact"/>
              <w:rPr>
                <w:rFonts w:ascii="ＭＳ 明朝" w:eastAsia="ＭＳ 明朝" w:hAnsi="ＭＳ 明朝" w:hint="eastAsia"/>
                <w:bCs/>
                <w:sz w:val="21"/>
                <w:szCs w:val="21"/>
              </w:rPr>
            </w:pPr>
            <w:r w:rsidRPr="00A122AF">
              <w:rPr>
                <w:rFonts w:ascii="ＭＳ 明朝" w:eastAsia="ＭＳ 明朝" w:hAnsi="ＭＳ 明朝" w:hint="eastAsia"/>
                <w:bCs/>
                <w:sz w:val="21"/>
                <w:szCs w:val="21"/>
              </w:rPr>
              <w:t>セッション区分</w:t>
            </w:r>
          </w:p>
        </w:tc>
        <w:tc>
          <w:tcPr>
            <w:tcW w:w="3919" w:type="pct"/>
            <w:gridSpan w:val="10"/>
            <w:vAlign w:val="center"/>
          </w:tcPr>
          <w:p w14:paraId="4DE73C3E" w14:textId="77777777" w:rsidR="00A122AF" w:rsidRPr="00A122AF" w:rsidRDefault="00A122AF" w:rsidP="00A122AF">
            <w:pPr>
              <w:spacing w:line="300" w:lineRule="exact"/>
              <w:rPr>
                <w:rFonts w:ascii="ＭＳ 明朝" w:eastAsia="ＭＳ 明朝" w:hAnsi="ＭＳ 明朝" w:hint="eastAsia"/>
                <w:bCs/>
                <w:sz w:val="21"/>
                <w:szCs w:val="21"/>
              </w:rPr>
            </w:pPr>
          </w:p>
        </w:tc>
      </w:tr>
      <w:tr w:rsidR="00A122AF" w:rsidRPr="00A122AF" w14:paraId="0E555D8A" w14:textId="77777777" w:rsidTr="00E76C46">
        <w:tblPrEx>
          <w:tblCellMar>
            <w:top w:w="0" w:type="dxa"/>
            <w:bottom w:w="0" w:type="dxa"/>
          </w:tblCellMar>
        </w:tblPrEx>
        <w:trPr>
          <w:cantSplit/>
          <w:trHeight w:val="566"/>
        </w:trPr>
        <w:tc>
          <w:tcPr>
            <w:tcW w:w="5000" w:type="pct"/>
            <w:gridSpan w:val="12"/>
          </w:tcPr>
          <w:p w14:paraId="64E44897" w14:textId="77777777" w:rsidR="00A122AF" w:rsidRPr="00A122AF" w:rsidRDefault="00A122AF" w:rsidP="00A122AF">
            <w:pPr>
              <w:spacing w:line="300" w:lineRule="exact"/>
              <w:jc w:val="left"/>
              <w:rPr>
                <w:rFonts w:ascii="ＭＳ 明朝" w:eastAsia="ＭＳ 明朝" w:hAnsi="ＭＳ 明朝" w:hint="eastAsia"/>
                <w:bCs/>
                <w:sz w:val="21"/>
                <w:szCs w:val="21"/>
              </w:rPr>
            </w:pPr>
            <w:r w:rsidRPr="00A122AF">
              <w:rPr>
                <w:rFonts w:ascii="ＭＳ 明朝" w:eastAsia="ＭＳ 明朝" w:hAnsi="ＭＳ 明朝" w:hint="eastAsia"/>
                <w:bCs/>
                <w:sz w:val="21"/>
                <w:szCs w:val="21"/>
              </w:rPr>
              <w:t>研究発表タイトル</w:t>
            </w:r>
          </w:p>
          <w:p w14:paraId="24C1A458" w14:textId="77777777" w:rsidR="00A122AF" w:rsidRPr="00A122AF" w:rsidRDefault="00A122AF" w:rsidP="00A122AF">
            <w:pPr>
              <w:spacing w:line="300" w:lineRule="exact"/>
              <w:jc w:val="left"/>
              <w:rPr>
                <w:rFonts w:ascii="ＭＳ 明朝" w:eastAsia="ＭＳ 明朝" w:hAnsi="ＭＳ 明朝"/>
                <w:bCs/>
                <w:sz w:val="21"/>
                <w:szCs w:val="21"/>
              </w:rPr>
            </w:pPr>
          </w:p>
          <w:p w14:paraId="33CA957E" w14:textId="77777777" w:rsidR="00A122AF" w:rsidRDefault="00A122AF" w:rsidP="00A122AF">
            <w:pPr>
              <w:spacing w:line="300" w:lineRule="exact"/>
              <w:jc w:val="left"/>
              <w:rPr>
                <w:rFonts w:ascii="ＭＳ 明朝" w:eastAsia="ＭＳ 明朝" w:hAnsi="ＭＳ 明朝"/>
                <w:bCs/>
                <w:sz w:val="21"/>
                <w:szCs w:val="21"/>
              </w:rPr>
            </w:pPr>
          </w:p>
          <w:p w14:paraId="7DD5CE39" w14:textId="77777777" w:rsidR="004455F1" w:rsidRPr="00A122AF" w:rsidRDefault="004455F1" w:rsidP="00A122AF">
            <w:pPr>
              <w:spacing w:line="300" w:lineRule="exact"/>
              <w:jc w:val="left"/>
              <w:rPr>
                <w:rFonts w:ascii="ＭＳ 明朝" w:eastAsia="ＭＳ 明朝" w:hAnsi="ＭＳ 明朝" w:hint="eastAsia"/>
                <w:bCs/>
                <w:sz w:val="21"/>
                <w:szCs w:val="21"/>
              </w:rPr>
            </w:pPr>
          </w:p>
        </w:tc>
      </w:tr>
      <w:tr w:rsidR="00A122AF" w:rsidRPr="00A122AF" w14:paraId="0CC48872" w14:textId="77777777" w:rsidTr="00E76C46">
        <w:tblPrEx>
          <w:tblCellMar>
            <w:top w:w="0" w:type="dxa"/>
            <w:bottom w:w="0" w:type="dxa"/>
          </w:tblCellMar>
        </w:tblPrEx>
        <w:trPr>
          <w:cantSplit/>
          <w:trHeight w:val="5173"/>
        </w:trPr>
        <w:tc>
          <w:tcPr>
            <w:tcW w:w="5000" w:type="pct"/>
            <w:gridSpan w:val="12"/>
          </w:tcPr>
          <w:p w14:paraId="7BF24248" w14:textId="77777777" w:rsidR="00B7169D" w:rsidRDefault="00A122AF" w:rsidP="004455F1">
            <w:pPr>
              <w:spacing w:line="300" w:lineRule="exact"/>
              <w:jc w:val="left"/>
              <w:rPr>
                <w:rFonts w:ascii="ＭＳ 明朝" w:eastAsia="ＭＳ 明朝" w:hAnsi="ＭＳ 明朝"/>
                <w:bCs/>
                <w:sz w:val="21"/>
                <w:szCs w:val="21"/>
              </w:rPr>
            </w:pPr>
            <w:r w:rsidRPr="00A122AF">
              <w:rPr>
                <w:rFonts w:ascii="ＭＳ 明朝" w:eastAsia="ＭＳ 明朝" w:hAnsi="ＭＳ 明朝" w:hint="eastAsia"/>
                <w:bCs/>
                <w:sz w:val="21"/>
                <w:szCs w:val="21"/>
              </w:rPr>
              <w:t>研究発表概要（簡潔に）</w:t>
            </w:r>
          </w:p>
          <w:p w14:paraId="17E5CB7B" w14:textId="77777777" w:rsidR="00B7169D" w:rsidRDefault="00B7169D" w:rsidP="004455F1">
            <w:pPr>
              <w:spacing w:line="300" w:lineRule="exact"/>
              <w:jc w:val="left"/>
              <w:rPr>
                <w:rFonts w:ascii="ＭＳ 明朝" w:eastAsia="ＭＳ 明朝" w:hAnsi="ＭＳ 明朝"/>
                <w:bCs/>
                <w:sz w:val="21"/>
                <w:szCs w:val="21"/>
              </w:rPr>
            </w:pPr>
          </w:p>
          <w:p w14:paraId="65BBE2F5" w14:textId="77777777" w:rsidR="00B7169D" w:rsidRDefault="00B7169D" w:rsidP="004455F1">
            <w:pPr>
              <w:spacing w:line="300" w:lineRule="exact"/>
              <w:jc w:val="left"/>
              <w:rPr>
                <w:rFonts w:ascii="ＭＳ 明朝" w:eastAsia="ＭＳ 明朝" w:hAnsi="ＭＳ 明朝"/>
                <w:bCs/>
                <w:sz w:val="21"/>
                <w:szCs w:val="21"/>
              </w:rPr>
            </w:pPr>
          </w:p>
          <w:p w14:paraId="73FEB076" w14:textId="77777777" w:rsidR="00B7169D" w:rsidRPr="00A122AF" w:rsidRDefault="00B7169D" w:rsidP="004455F1">
            <w:pPr>
              <w:spacing w:line="300" w:lineRule="exact"/>
              <w:jc w:val="left"/>
              <w:rPr>
                <w:rFonts w:ascii="ＭＳ 明朝" w:eastAsia="ＭＳ 明朝" w:hAnsi="ＭＳ 明朝" w:hint="eastAsia"/>
                <w:bCs/>
                <w:sz w:val="21"/>
                <w:szCs w:val="21"/>
              </w:rPr>
            </w:pPr>
          </w:p>
        </w:tc>
      </w:tr>
    </w:tbl>
    <w:p w14:paraId="6AB32E57" w14:textId="77777777" w:rsidR="00A122AF" w:rsidRPr="00A122AF" w:rsidRDefault="00A122AF" w:rsidP="00CD5FE7">
      <w:pPr>
        <w:outlineLvl w:val="0"/>
        <w:rPr>
          <w:rFonts w:ascii="ＭＳ Ｐ明朝" w:eastAsia="ＭＳ Ｐ明朝" w:hAnsi="ＭＳ Ｐ明朝" w:hint="eastAsia"/>
          <w:sz w:val="22"/>
        </w:rPr>
      </w:pPr>
    </w:p>
    <w:sectPr w:rsidR="00A122AF" w:rsidRPr="00A122AF" w:rsidSect="00CD5FE7">
      <w:pgSz w:w="11906" w:h="16838"/>
      <w:pgMar w:top="1" w:right="1077" w:bottom="709"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3326" w14:textId="77777777" w:rsidR="00BD1D72" w:rsidRDefault="00BD1D72" w:rsidP="00B61EAA">
      <w:r>
        <w:separator/>
      </w:r>
    </w:p>
  </w:endnote>
  <w:endnote w:type="continuationSeparator" w:id="0">
    <w:p w14:paraId="66343091" w14:textId="77777777" w:rsidR="00BD1D72" w:rsidRDefault="00BD1D72" w:rsidP="00B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9088" w14:textId="77777777" w:rsidR="00BD1D72" w:rsidRDefault="00BD1D72" w:rsidP="00B61EAA">
      <w:r>
        <w:separator/>
      </w:r>
    </w:p>
  </w:footnote>
  <w:footnote w:type="continuationSeparator" w:id="0">
    <w:p w14:paraId="7C1852AF" w14:textId="77777777" w:rsidR="00BD1D72" w:rsidRDefault="00BD1D72" w:rsidP="00B6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3690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560"/>
        </w:tabs>
        <w:ind w:left="560" w:hanging="560"/>
      </w:pPr>
      <w:rPr>
        <w:rFonts w:ascii="平成明朝" w:eastAsia="平成明朝" w:hAnsi="平成明朝" w:hint="eastAsia"/>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rPr>
        <w:rFonts w:ascii="平成明朝" w:eastAsia="平成明朝" w:hAnsi="平成明朝" w:hint="eastAsia"/>
      </w:rPr>
    </w:lvl>
  </w:abstractNum>
  <w:abstractNum w:abstractNumId="3" w15:restartNumberingAfterBreak="0">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5"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6" w15:restartNumberingAfterBreak="0">
    <w:nsid w:val="00000006"/>
    <w:multiLevelType w:val="singleLevel"/>
    <w:tmpl w:val="00000000"/>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00000"/>
    <w:lvl w:ilvl="0">
      <w:start w:val="3"/>
      <w:numFmt w:val="decimal"/>
      <w:lvlText w:val="%1."/>
      <w:lvlJc w:val="left"/>
      <w:pPr>
        <w:tabs>
          <w:tab w:val="num" w:pos="2460"/>
        </w:tabs>
        <w:ind w:left="2460" w:hanging="360"/>
      </w:pPr>
      <w:rPr>
        <w:rFonts w:ascii="平成明朝" w:eastAsia="平成明朝" w:hAnsi="平成明朝" w:hint="eastAsia"/>
      </w:rPr>
    </w:lvl>
  </w:abstractNum>
  <w:abstractNum w:abstractNumId="8" w15:restartNumberingAfterBreak="0">
    <w:nsid w:val="00000008"/>
    <w:multiLevelType w:val="singleLevel"/>
    <w:tmpl w:val="00000000"/>
    <w:lvl w:ilvl="0">
      <w:start w:val="1"/>
      <w:numFmt w:val="decimal"/>
      <w:lvlText w:val="%1."/>
      <w:lvlJc w:val="left"/>
      <w:pPr>
        <w:tabs>
          <w:tab w:val="num" w:pos="360"/>
        </w:tabs>
        <w:ind w:left="360" w:hanging="360"/>
      </w:pPr>
      <w:rPr>
        <w:rFonts w:hint="default"/>
      </w:rPr>
    </w:lvl>
  </w:abstractNum>
  <w:abstractNum w:abstractNumId="9" w15:restartNumberingAfterBreak="0">
    <w:nsid w:val="0A71359E"/>
    <w:multiLevelType w:val="hybridMultilevel"/>
    <w:tmpl w:val="2878FA26"/>
    <w:lvl w:ilvl="0" w:tplc="9C3C5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2912FF"/>
    <w:multiLevelType w:val="hybridMultilevel"/>
    <w:tmpl w:val="A950D5FE"/>
    <w:lvl w:ilvl="0" w:tplc="B7189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CBF44A3"/>
    <w:multiLevelType w:val="hybridMultilevel"/>
    <w:tmpl w:val="D1A4356C"/>
    <w:lvl w:ilvl="0" w:tplc="BEA2C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7868459">
    <w:abstractNumId w:val="1"/>
  </w:num>
  <w:num w:numId="2" w16cid:durableId="1524130717">
    <w:abstractNumId w:val="1"/>
  </w:num>
  <w:num w:numId="3" w16cid:durableId="1136222470">
    <w:abstractNumId w:val="1"/>
  </w:num>
  <w:num w:numId="4" w16cid:durableId="2060779571">
    <w:abstractNumId w:val="2"/>
  </w:num>
  <w:num w:numId="5" w16cid:durableId="1135676981">
    <w:abstractNumId w:val="3"/>
  </w:num>
  <w:num w:numId="6" w16cid:durableId="676232402">
    <w:abstractNumId w:val="1"/>
  </w:num>
  <w:num w:numId="7" w16cid:durableId="1407338031">
    <w:abstractNumId w:val="2"/>
  </w:num>
  <w:num w:numId="8" w16cid:durableId="1006320521">
    <w:abstractNumId w:val="3"/>
  </w:num>
  <w:num w:numId="9" w16cid:durableId="938829302">
    <w:abstractNumId w:val="4"/>
  </w:num>
  <w:num w:numId="10" w16cid:durableId="1322276235">
    <w:abstractNumId w:val="1"/>
  </w:num>
  <w:num w:numId="11" w16cid:durableId="2138596271">
    <w:abstractNumId w:val="2"/>
  </w:num>
  <w:num w:numId="12" w16cid:durableId="1874079122">
    <w:abstractNumId w:val="3"/>
  </w:num>
  <w:num w:numId="13" w16cid:durableId="1855420119">
    <w:abstractNumId w:val="4"/>
  </w:num>
  <w:num w:numId="14" w16cid:durableId="1605921430">
    <w:abstractNumId w:val="1"/>
  </w:num>
  <w:num w:numId="15" w16cid:durableId="1458916078">
    <w:abstractNumId w:val="2"/>
  </w:num>
  <w:num w:numId="16" w16cid:durableId="1165510362">
    <w:abstractNumId w:val="3"/>
  </w:num>
  <w:num w:numId="17" w16cid:durableId="1472214740">
    <w:abstractNumId w:val="4"/>
  </w:num>
  <w:num w:numId="18" w16cid:durableId="296224503">
    <w:abstractNumId w:val="5"/>
  </w:num>
  <w:num w:numId="19" w16cid:durableId="1813717021">
    <w:abstractNumId w:val="6"/>
  </w:num>
  <w:num w:numId="20" w16cid:durableId="795487852">
    <w:abstractNumId w:val="7"/>
  </w:num>
  <w:num w:numId="21" w16cid:durableId="344981621">
    <w:abstractNumId w:val="8"/>
  </w:num>
  <w:num w:numId="22" w16cid:durableId="842358344">
    <w:abstractNumId w:val="1"/>
  </w:num>
  <w:num w:numId="23" w16cid:durableId="1060517514">
    <w:abstractNumId w:val="9"/>
  </w:num>
  <w:num w:numId="24" w16cid:durableId="79762524">
    <w:abstractNumId w:val="11"/>
  </w:num>
  <w:num w:numId="25" w16cid:durableId="965232275">
    <w:abstractNumId w:val="10"/>
  </w:num>
  <w:num w:numId="26" w16cid:durableId="75301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40"/>
  <w:doNotHyphenateCaps/>
  <w:drawingGridHorizontalSpacing w:val="1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263"/>
    <w:rsid w:val="00004F18"/>
    <w:rsid w:val="0000750D"/>
    <w:rsid w:val="000173E7"/>
    <w:rsid w:val="00032BA5"/>
    <w:rsid w:val="00041BAA"/>
    <w:rsid w:val="000458F7"/>
    <w:rsid w:val="00050391"/>
    <w:rsid w:val="0005227E"/>
    <w:rsid w:val="000568E1"/>
    <w:rsid w:val="000778AD"/>
    <w:rsid w:val="000A78D8"/>
    <w:rsid w:val="000A7D0D"/>
    <w:rsid w:val="000C2D16"/>
    <w:rsid w:val="000C36E9"/>
    <w:rsid w:val="000D255B"/>
    <w:rsid w:val="000D3CD1"/>
    <w:rsid w:val="000E437A"/>
    <w:rsid w:val="000F302C"/>
    <w:rsid w:val="000F4429"/>
    <w:rsid w:val="00121493"/>
    <w:rsid w:val="0014430A"/>
    <w:rsid w:val="001469D6"/>
    <w:rsid w:val="001569D3"/>
    <w:rsid w:val="00182A90"/>
    <w:rsid w:val="00183510"/>
    <w:rsid w:val="001849BB"/>
    <w:rsid w:val="001932E1"/>
    <w:rsid w:val="001A26DB"/>
    <w:rsid w:val="001B1D9C"/>
    <w:rsid w:val="001B4D04"/>
    <w:rsid w:val="001D71EC"/>
    <w:rsid w:val="001F02FB"/>
    <w:rsid w:val="00220269"/>
    <w:rsid w:val="002219ED"/>
    <w:rsid w:val="00222CD1"/>
    <w:rsid w:val="00232E38"/>
    <w:rsid w:val="00241F0F"/>
    <w:rsid w:val="002515EF"/>
    <w:rsid w:val="00260346"/>
    <w:rsid w:val="00273AEA"/>
    <w:rsid w:val="002849DA"/>
    <w:rsid w:val="0029458B"/>
    <w:rsid w:val="002C01EC"/>
    <w:rsid w:val="002E1A3D"/>
    <w:rsid w:val="002E453F"/>
    <w:rsid w:val="002F181E"/>
    <w:rsid w:val="00301DD5"/>
    <w:rsid w:val="003504BA"/>
    <w:rsid w:val="003505EF"/>
    <w:rsid w:val="003655DF"/>
    <w:rsid w:val="003732AE"/>
    <w:rsid w:val="0037487D"/>
    <w:rsid w:val="003843A0"/>
    <w:rsid w:val="003A201D"/>
    <w:rsid w:val="003A247B"/>
    <w:rsid w:val="003C5A3E"/>
    <w:rsid w:val="003D4808"/>
    <w:rsid w:val="003D55F5"/>
    <w:rsid w:val="003D67D0"/>
    <w:rsid w:val="0040483F"/>
    <w:rsid w:val="00424F41"/>
    <w:rsid w:val="00434D0E"/>
    <w:rsid w:val="00437564"/>
    <w:rsid w:val="004455F1"/>
    <w:rsid w:val="00447BEB"/>
    <w:rsid w:val="0045514C"/>
    <w:rsid w:val="00462E78"/>
    <w:rsid w:val="00470C4D"/>
    <w:rsid w:val="00484014"/>
    <w:rsid w:val="00493E6B"/>
    <w:rsid w:val="004A2263"/>
    <w:rsid w:val="004A3212"/>
    <w:rsid w:val="004B67C4"/>
    <w:rsid w:val="004B6E78"/>
    <w:rsid w:val="004B6F55"/>
    <w:rsid w:val="004C0B76"/>
    <w:rsid w:val="004F05E8"/>
    <w:rsid w:val="005113D4"/>
    <w:rsid w:val="00530D55"/>
    <w:rsid w:val="005711A9"/>
    <w:rsid w:val="0057132D"/>
    <w:rsid w:val="005A23CB"/>
    <w:rsid w:val="005A705E"/>
    <w:rsid w:val="005B1343"/>
    <w:rsid w:val="005B2988"/>
    <w:rsid w:val="005B2FCE"/>
    <w:rsid w:val="005C7412"/>
    <w:rsid w:val="005D58D2"/>
    <w:rsid w:val="005D5DC8"/>
    <w:rsid w:val="005F1A60"/>
    <w:rsid w:val="006173A0"/>
    <w:rsid w:val="00654345"/>
    <w:rsid w:val="00657905"/>
    <w:rsid w:val="0067127C"/>
    <w:rsid w:val="00672A5F"/>
    <w:rsid w:val="00684FE4"/>
    <w:rsid w:val="00690CCA"/>
    <w:rsid w:val="00691D88"/>
    <w:rsid w:val="006A3C58"/>
    <w:rsid w:val="006B14AB"/>
    <w:rsid w:val="006B25D2"/>
    <w:rsid w:val="006C26C9"/>
    <w:rsid w:val="006C7063"/>
    <w:rsid w:val="006D1A08"/>
    <w:rsid w:val="006E61C4"/>
    <w:rsid w:val="00704BEF"/>
    <w:rsid w:val="00712716"/>
    <w:rsid w:val="00715708"/>
    <w:rsid w:val="007242B8"/>
    <w:rsid w:val="00745940"/>
    <w:rsid w:val="007476AF"/>
    <w:rsid w:val="007516FA"/>
    <w:rsid w:val="0075798B"/>
    <w:rsid w:val="00774ED3"/>
    <w:rsid w:val="00780E8A"/>
    <w:rsid w:val="00783A30"/>
    <w:rsid w:val="007B78AE"/>
    <w:rsid w:val="007B7DDB"/>
    <w:rsid w:val="007C70CC"/>
    <w:rsid w:val="007D72E0"/>
    <w:rsid w:val="007E0A77"/>
    <w:rsid w:val="007F628C"/>
    <w:rsid w:val="007F6891"/>
    <w:rsid w:val="00811E3A"/>
    <w:rsid w:val="00817794"/>
    <w:rsid w:val="00823E36"/>
    <w:rsid w:val="008336A1"/>
    <w:rsid w:val="00842531"/>
    <w:rsid w:val="00846C50"/>
    <w:rsid w:val="0085766C"/>
    <w:rsid w:val="008973C2"/>
    <w:rsid w:val="008B327C"/>
    <w:rsid w:val="008B78EB"/>
    <w:rsid w:val="008B7FA0"/>
    <w:rsid w:val="008D268B"/>
    <w:rsid w:val="008D6070"/>
    <w:rsid w:val="008F4819"/>
    <w:rsid w:val="008F555A"/>
    <w:rsid w:val="00914057"/>
    <w:rsid w:val="00924852"/>
    <w:rsid w:val="0094561D"/>
    <w:rsid w:val="00990D4E"/>
    <w:rsid w:val="009B1D5A"/>
    <w:rsid w:val="009B3DB0"/>
    <w:rsid w:val="009B6328"/>
    <w:rsid w:val="009C010A"/>
    <w:rsid w:val="009D255C"/>
    <w:rsid w:val="009E6776"/>
    <w:rsid w:val="009E7EA1"/>
    <w:rsid w:val="009F00BF"/>
    <w:rsid w:val="009F7DEB"/>
    <w:rsid w:val="00A00982"/>
    <w:rsid w:val="00A122AF"/>
    <w:rsid w:val="00A1432A"/>
    <w:rsid w:val="00A219CA"/>
    <w:rsid w:val="00A31B30"/>
    <w:rsid w:val="00A334AB"/>
    <w:rsid w:val="00A41962"/>
    <w:rsid w:val="00A53E30"/>
    <w:rsid w:val="00A639AA"/>
    <w:rsid w:val="00A7137C"/>
    <w:rsid w:val="00A97CF5"/>
    <w:rsid w:val="00AA59BA"/>
    <w:rsid w:val="00AC7293"/>
    <w:rsid w:val="00AE0071"/>
    <w:rsid w:val="00AE72FA"/>
    <w:rsid w:val="00AF390E"/>
    <w:rsid w:val="00B2003F"/>
    <w:rsid w:val="00B254F8"/>
    <w:rsid w:val="00B3127C"/>
    <w:rsid w:val="00B35C28"/>
    <w:rsid w:val="00B40C4D"/>
    <w:rsid w:val="00B45365"/>
    <w:rsid w:val="00B54158"/>
    <w:rsid w:val="00B61EAA"/>
    <w:rsid w:val="00B6345A"/>
    <w:rsid w:val="00B7169D"/>
    <w:rsid w:val="00B72186"/>
    <w:rsid w:val="00B72CD7"/>
    <w:rsid w:val="00B75AF7"/>
    <w:rsid w:val="00B80C06"/>
    <w:rsid w:val="00B93B1F"/>
    <w:rsid w:val="00BA41FE"/>
    <w:rsid w:val="00BA5EF6"/>
    <w:rsid w:val="00BB2BF1"/>
    <w:rsid w:val="00BB7A91"/>
    <w:rsid w:val="00BC6603"/>
    <w:rsid w:val="00BD0DD8"/>
    <w:rsid w:val="00BD1D72"/>
    <w:rsid w:val="00BD703C"/>
    <w:rsid w:val="00BE1220"/>
    <w:rsid w:val="00BF4701"/>
    <w:rsid w:val="00BF6CD6"/>
    <w:rsid w:val="00C009A3"/>
    <w:rsid w:val="00C03F82"/>
    <w:rsid w:val="00C058AC"/>
    <w:rsid w:val="00C10C28"/>
    <w:rsid w:val="00C23EB8"/>
    <w:rsid w:val="00C26C82"/>
    <w:rsid w:val="00C537DD"/>
    <w:rsid w:val="00C54444"/>
    <w:rsid w:val="00C575BC"/>
    <w:rsid w:val="00C60606"/>
    <w:rsid w:val="00C63A01"/>
    <w:rsid w:val="00C76BD3"/>
    <w:rsid w:val="00C86E1E"/>
    <w:rsid w:val="00C93894"/>
    <w:rsid w:val="00CA684A"/>
    <w:rsid w:val="00CB1659"/>
    <w:rsid w:val="00CD5D9A"/>
    <w:rsid w:val="00CD5FE7"/>
    <w:rsid w:val="00D00F62"/>
    <w:rsid w:val="00D06681"/>
    <w:rsid w:val="00D15CF8"/>
    <w:rsid w:val="00D26894"/>
    <w:rsid w:val="00D27338"/>
    <w:rsid w:val="00D301DB"/>
    <w:rsid w:val="00D33873"/>
    <w:rsid w:val="00D457FC"/>
    <w:rsid w:val="00D6544C"/>
    <w:rsid w:val="00D71A4B"/>
    <w:rsid w:val="00D73A27"/>
    <w:rsid w:val="00D76624"/>
    <w:rsid w:val="00D84389"/>
    <w:rsid w:val="00D936C8"/>
    <w:rsid w:val="00DA69E9"/>
    <w:rsid w:val="00DC0B08"/>
    <w:rsid w:val="00DF2F8D"/>
    <w:rsid w:val="00DF622A"/>
    <w:rsid w:val="00E07576"/>
    <w:rsid w:val="00E11208"/>
    <w:rsid w:val="00E11B67"/>
    <w:rsid w:val="00E2053F"/>
    <w:rsid w:val="00E26671"/>
    <w:rsid w:val="00E44AC0"/>
    <w:rsid w:val="00E662A8"/>
    <w:rsid w:val="00E74FD5"/>
    <w:rsid w:val="00E75A3F"/>
    <w:rsid w:val="00E75B81"/>
    <w:rsid w:val="00E76C20"/>
    <w:rsid w:val="00E76C46"/>
    <w:rsid w:val="00E86F93"/>
    <w:rsid w:val="00E932C9"/>
    <w:rsid w:val="00EA3A3D"/>
    <w:rsid w:val="00EB0F8B"/>
    <w:rsid w:val="00EC1F0E"/>
    <w:rsid w:val="00EC493B"/>
    <w:rsid w:val="00ED1CE9"/>
    <w:rsid w:val="00ED7EEE"/>
    <w:rsid w:val="00EE3776"/>
    <w:rsid w:val="00EE46F7"/>
    <w:rsid w:val="00EE4AB1"/>
    <w:rsid w:val="00EF332A"/>
    <w:rsid w:val="00EF569D"/>
    <w:rsid w:val="00EF6111"/>
    <w:rsid w:val="00F16C4F"/>
    <w:rsid w:val="00F177F1"/>
    <w:rsid w:val="00F20C49"/>
    <w:rsid w:val="00F25F19"/>
    <w:rsid w:val="00F664DC"/>
    <w:rsid w:val="00F67F21"/>
    <w:rsid w:val="00F70FFA"/>
    <w:rsid w:val="00F760B5"/>
    <w:rsid w:val="00F80E3D"/>
    <w:rsid w:val="00F870B5"/>
    <w:rsid w:val="00F96E8F"/>
    <w:rsid w:val="00FB45D3"/>
    <w:rsid w:val="00FC5490"/>
    <w:rsid w:val="00FE324F"/>
    <w:rsid w:val="00FE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0F9E7"/>
  <w15:chartTrackingRefBased/>
  <w15:docId w15:val="{934726B4-1768-4BDE-84AE-0CA8C7EA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982"/>
    <w:pPr>
      <w:widowControl w:val="0"/>
      <w:jc w:val="both"/>
    </w:pPr>
    <w:rPr>
      <w:rFonts w:ascii="Times" w:eastAsia="平成明朝" w:hAnsi="Times"/>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szCs w:val="22"/>
    </w:rPr>
  </w:style>
  <w:style w:type="paragraph" w:styleId="a4">
    <w:name w:val="Note Heading"/>
    <w:basedOn w:val="a"/>
    <w:next w:val="a"/>
    <w:pPr>
      <w:jc w:val="center"/>
    </w:pPr>
    <w:rPr>
      <w:sz w:val="22"/>
      <w:szCs w:val="22"/>
    </w:rPr>
  </w:style>
  <w:style w:type="paragraph" w:styleId="a5">
    <w:name w:val="Closing"/>
    <w:basedOn w:val="a"/>
    <w:next w:val="a"/>
    <w:pPr>
      <w:jc w:val="right"/>
    </w:pPr>
    <w:rPr>
      <w:sz w:val="22"/>
      <w:szCs w:val="22"/>
    </w:rPr>
  </w:style>
  <w:style w:type="paragraph" w:customStyle="1" w:styleId="BalloonText">
    <w:name w:val="Balloon Text"/>
    <w:basedOn w:val="a"/>
    <w:rPr>
      <w:rFonts w:ascii="Arial" w:eastAsia="ＭＳ ゴシック" w:hAnsi="Arial"/>
      <w:sz w:val="18"/>
      <w:szCs w:val="18"/>
    </w:rPr>
  </w:style>
  <w:style w:type="character" w:styleId="a6">
    <w:name w:val="Hyperlink"/>
    <w:rPr>
      <w:strike w:val="0"/>
      <w:dstrike w:val="0"/>
      <w:color w:val="000080"/>
      <w:u w:val="none"/>
      <w:effect w:val="none"/>
    </w:rPr>
  </w:style>
  <w:style w:type="character" w:styleId="a7">
    <w:name w:val="FollowedHyperlink"/>
    <w:rPr>
      <w:color w:val="800080"/>
      <w:u w:val="single"/>
    </w:rPr>
  </w:style>
  <w:style w:type="paragraph" w:styleId="a8">
    <w:name w:val="header"/>
    <w:basedOn w:val="a"/>
    <w:link w:val="a9"/>
    <w:rsid w:val="00B61EAA"/>
    <w:pPr>
      <w:tabs>
        <w:tab w:val="center" w:pos="4252"/>
        <w:tab w:val="right" w:pos="8504"/>
      </w:tabs>
      <w:snapToGrid w:val="0"/>
    </w:pPr>
    <w:rPr>
      <w:lang w:val="x-none" w:eastAsia="x-none"/>
    </w:rPr>
  </w:style>
  <w:style w:type="character" w:customStyle="1" w:styleId="a9">
    <w:name w:val="ヘッダー (文字)"/>
    <w:link w:val="a8"/>
    <w:rsid w:val="00B61EAA"/>
    <w:rPr>
      <w:rFonts w:ascii="Times" w:eastAsia="平成明朝" w:hAnsi="Times"/>
      <w:kern w:val="2"/>
      <w:sz w:val="24"/>
      <w:szCs w:val="24"/>
    </w:rPr>
  </w:style>
  <w:style w:type="paragraph" w:styleId="aa">
    <w:name w:val="footer"/>
    <w:basedOn w:val="a"/>
    <w:link w:val="ab"/>
    <w:rsid w:val="00B61EAA"/>
    <w:pPr>
      <w:tabs>
        <w:tab w:val="center" w:pos="4252"/>
        <w:tab w:val="right" w:pos="8504"/>
      </w:tabs>
      <w:snapToGrid w:val="0"/>
    </w:pPr>
    <w:rPr>
      <w:lang w:val="x-none" w:eastAsia="x-none"/>
    </w:rPr>
  </w:style>
  <w:style w:type="character" w:customStyle="1" w:styleId="ab">
    <w:name w:val="フッター (文字)"/>
    <w:link w:val="aa"/>
    <w:rsid w:val="00B61EAA"/>
    <w:rPr>
      <w:rFonts w:ascii="Times" w:eastAsia="平成明朝" w:hAnsi="Times"/>
      <w:kern w:val="2"/>
      <w:sz w:val="24"/>
      <w:szCs w:val="24"/>
    </w:rPr>
  </w:style>
  <w:style w:type="paragraph" w:styleId="ac">
    <w:name w:val="Balloon Text"/>
    <w:basedOn w:val="a"/>
    <w:link w:val="ad"/>
    <w:rsid w:val="00DF2F8D"/>
    <w:rPr>
      <w:rFonts w:ascii="Arial" w:eastAsia="ＭＳ ゴシック" w:hAnsi="Arial"/>
      <w:sz w:val="18"/>
      <w:szCs w:val="18"/>
      <w:lang w:val="x-none" w:eastAsia="x-none"/>
    </w:rPr>
  </w:style>
  <w:style w:type="character" w:customStyle="1" w:styleId="ad">
    <w:name w:val="吹き出し (文字)"/>
    <w:link w:val="ac"/>
    <w:rsid w:val="00DF2F8D"/>
    <w:rPr>
      <w:rFonts w:ascii="Arial" w:eastAsia="ＭＳ ゴシック" w:hAnsi="Arial" w:cs="Times New Roman"/>
      <w:kern w:val="2"/>
      <w:sz w:val="18"/>
      <w:szCs w:val="18"/>
    </w:rPr>
  </w:style>
  <w:style w:type="paragraph" w:styleId="HTML">
    <w:name w:val="HTML Preformatted"/>
    <w:basedOn w:val="a"/>
    <w:link w:val="HTML0"/>
    <w:rsid w:val="00B35C28"/>
    <w:rPr>
      <w:rFonts w:ascii="Courier New" w:hAnsi="Courier New"/>
      <w:sz w:val="20"/>
      <w:szCs w:val="20"/>
      <w:lang w:val="x-none" w:eastAsia="x-none"/>
    </w:rPr>
  </w:style>
  <w:style w:type="character" w:customStyle="1" w:styleId="HTML0">
    <w:name w:val="HTML 書式付き (文字)"/>
    <w:link w:val="HTML"/>
    <w:rsid w:val="00B35C28"/>
    <w:rPr>
      <w:rFonts w:ascii="Courier New" w:eastAsia="平成明朝" w:hAnsi="Courier New" w:cs="Courier New"/>
      <w:kern w:val="2"/>
    </w:rPr>
  </w:style>
  <w:style w:type="table" w:styleId="ae">
    <w:name w:val="Table Grid"/>
    <w:basedOn w:val="a1"/>
    <w:rsid w:val="008D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AF390E"/>
  </w:style>
  <w:style w:type="character" w:customStyle="1" w:styleId="af0">
    <w:name w:val="日付 (文字)"/>
    <w:link w:val="af"/>
    <w:rsid w:val="00AF390E"/>
    <w:rPr>
      <w:rFonts w:ascii="Times" w:eastAsia="平成明朝" w:hAnsi="Times"/>
      <w:kern w:val="2"/>
      <w:sz w:val="24"/>
      <w:szCs w:val="24"/>
    </w:rPr>
  </w:style>
  <w:style w:type="paragraph" w:styleId="af1">
    <w:name w:val="Plain Text"/>
    <w:basedOn w:val="a"/>
    <w:link w:val="af2"/>
    <w:uiPriority w:val="99"/>
    <w:unhideWhenUsed/>
    <w:rsid w:val="00BB2BF1"/>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BB2BF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0016">
      <w:bodyDiv w:val="1"/>
      <w:marLeft w:val="0"/>
      <w:marRight w:val="0"/>
      <w:marTop w:val="0"/>
      <w:marBottom w:val="0"/>
      <w:divBdr>
        <w:top w:val="none" w:sz="0" w:space="0" w:color="auto"/>
        <w:left w:val="none" w:sz="0" w:space="0" w:color="auto"/>
        <w:bottom w:val="none" w:sz="0" w:space="0" w:color="auto"/>
        <w:right w:val="none" w:sz="0" w:space="0" w:color="auto"/>
      </w:divBdr>
    </w:div>
    <w:div w:id="106891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m-post@microscopy.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分科会（普遍的、基盤的、継続的テーマ）</vt:lpstr>
    </vt:vector>
  </TitlesOfParts>
  <Company>BCASJ911</Company>
  <LinksUpToDate>false</LinksUpToDate>
  <CharactersWithSpaces>1412</CharactersWithSpaces>
  <SharedDoc>false</SharedDoc>
  <HLinks>
    <vt:vector size="6" baseType="variant">
      <vt:variant>
        <vt:i4>6881355</vt:i4>
      </vt:variant>
      <vt:variant>
        <vt:i4>0</vt:i4>
      </vt:variant>
      <vt:variant>
        <vt:i4>0</vt:i4>
      </vt:variant>
      <vt:variant>
        <vt:i4>5</vt:i4>
      </vt:variant>
      <vt:variant>
        <vt:lpwstr>mailto:jsm-post@microscopy.or.jp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分科会（普遍的、基盤的、継続的テーマ）</dc:title>
  <dc:subject/>
  <dc:creator>G3</dc:creator>
  <cp:keywords/>
  <cp:lastModifiedBy>日本顕微鏡学会事務局</cp:lastModifiedBy>
  <cp:revision>2</cp:revision>
  <cp:lastPrinted>2023-05-19T06:48:00Z</cp:lastPrinted>
  <dcterms:created xsi:type="dcterms:W3CDTF">2023-05-29T02:30:00Z</dcterms:created>
  <dcterms:modified xsi:type="dcterms:W3CDTF">2023-05-29T02:30:00Z</dcterms:modified>
</cp:coreProperties>
</file>