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AD0A1" w14:textId="77777777" w:rsidR="00C904C4" w:rsidRDefault="00C904C4" w:rsidP="00C904C4">
      <w:pPr>
        <w:jc w:val="center"/>
        <w:rPr>
          <w:rFonts w:ascii="Times" w:hAnsi="Times"/>
          <w:sz w:val="28"/>
          <w:szCs w:val="28"/>
        </w:rPr>
      </w:pPr>
    </w:p>
    <w:p w14:paraId="57858FE8" w14:textId="797569A5" w:rsidR="00C904C4" w:rsidRPr="00263C64" w:rsidRDefault="00C904C4" w:rsidP="00C904C4">
      <w:pPr>
        <w:jc w:val="center"/>
        <w:rPr>
          <w:rFonts w:ascii="Times" w:hAnsi="Times"/>
          <w:b/>
          <w:sz w:val="36"/>
          <w:szCs w:val="36"/>
        </w:rPr>
      </w:pPr>
      <w:r w:rsidRPr="00263C64">
        <w:rPr>
          <w:rFonts w:ascii="Times" w:hAnsi="Times"/>
          <w:b/>
          <w:sz w:val="36"/>
          <w:szCs w:val="36"/>
        </w:rPr>
        <w:t>Abstract submission format</w:t>
      </w:r>
    </w:p>
    <w:p w14:paraId="486AE915" w14:textId="77777777" w:rsidR="003E633D" w:rsidRDefault="003E633D">
      <w:pPr>
        <w:rPr>
          <w:rFonts w:ascii="Times" w:hAnsi="Times"/>
          <w:color w:val="0000FF"/>
        </w:rPr>
      </w:pPr>
    </w:p>
    <w:p w14:paraId="39EE9D1C" w14:textId="518DCFD4" w:rsidR="00C904C4" w:rsidRPr="003E633D" w:rsidRDefault="00D26017">
      <w:pPr>
        <w:rPr>
          <w:rFonts w:ascii="Times" w:hAnsi="Times"/>
          <w:color w:val="0000FF"/>
        </w:rPr>
      </w:pPr>
      <w:r w:rsidRPr="003E633D">
        <w:rPr>
          <w:rFonts w:ascii="Times" w:hAnsi="Times" w:hint="eastAsia"/>
          <w:color w:val="0000FF"/>
        </w:rPr>
        <w:t>Submit yo</w:t>
      </w:r>
      <w:bookmarkStart w:id="0" w:name="_GoBack"/>
      <w:bookmarkEnd w:id="0"/>
      <w:r w:rsidRPr="003E633D">
        <w:rPr>
          <w:rFonts w:ascii="Times" w:hAnsi="Times" w:hint="eastAsia"/>
          <w:color w:val="0000FF"/>
        </w:rPr>
        <w:t>ur paper</w:t>
      </w:r>
      <w:r w:rsidR="00C6346E" w:rsidRPr="003E633D">
        <w:rPr>
          <w:rFonts w:ascii="Times" w:hAnsi="Times"/>
          <w:color w:val="0000FF"/>
        </w:rPr>
        <w:t xml:space="preserve"> as </w:t>
      </w:r>
      <w:r w:rsidR="00C6346E" w:rsidRPr="003E633D">
        <w:rPr>
          <w:rFonts w:ascii="Times" w:hAnsi="Times"/>
          <w:b/>
          <w:color w:val="0000FF"/>
          <w:u w:val="single"/>
        </w:rPr>
        <w:t>PDF</w:t>
      </w:r>
      <w:r w:rsidR="00C6346E" w:rsidRPr="003E633D">
        <w:rPr>
          <w:rFonts w:ascii="Times" w:hAnsi="Times"/>
          <w:color w:val="0000FF"/>
        </w:rPr>
        <w:t xml:space="preserve"> or</w:t>
      </w:r>
      <w:r w:rsidRPr="003E633D">
        <w:rPr>
          <w:rFonts w:ascii="Times" w:hAnsi="Times"/>
          <w:color w:val="0000FF"/>
        </w:rPr>
        <w:t xml:space="preserve"> Microsoft </w:t>
      </w:r>
      <w:r w:rsidRPr="003E633D">
        <w:rPr>
          <w:rFonts w:ascii="Times" w:hAnsi="Times"/>
          <w:b/>
          <w:color w:val="0000FF"/>
          <w:u w:val="single"/>
        </w:rPr>
        <w:t>WORD</w:t>
      </w:r>
      <w:r w:rsidRPr="003E633D">
        <w:rPr>
          <w:rFonts w:ascii="Times" w:hAnsi="Times"/>
          <w:color w:val="0000FF"/>
        </w:rPr>
        <w:t xml:space="preserve"> file</w:t>
      </w:r>
      <w:r w:rsidR="003E633D" w:rsidRPr="003E633D">
        <w:rPr>
          <w:rFonts w:ascii="Times" w:hAnsi="Times"/>
          <w:color w:val="0000FF"/>
        </w:rPr>
        <w:t xml:space="preserve"> by email</w:t>
      </w:r>
      <w:r w:rsidRPr="003E633D">
        <w:rPr>
          <w:rFonts w:ascii="Times" w:hAnsi="Times"/>
          <w:color w:val="0000FF"/>
        </w:rPr>
        <w:t>.</w:t>
      </w:r>
    </w:p>
    <w:p w14:paraId="22C03E45" w14:textId="77777777" w:rsidR="00D26017" w:rsidRPr="00D26017" w:rsidRDefault="00D26017">
      <w:pPr>
        <w:rPr>
          <w:rFonts w:ascii="Times" w:hAnsi="Times"/>
          <w:sz w:val="22"/>
          <w:szCs w:val="22"/>
        </w:rPr>
      </w:pPr>
    </w:p>
    <w:p w14:paraId="064AA95F" w14:textId="0D88B1C4" w:rsidR="00460777" w:rsidRPr="00DB4EE0" w:rsidRDefault="00460777">
      <w:pPr>
        <w:rPr>
          <w:rFonts w:ascii="Times" w:hAnsi="Times"/>
          <w:b/>
          <w:sz w:val="28"/>
          <w:szCs w:val="28"/>
        </w:rPr>
      </w:pPr>
      <w:r w:rsidRPr="00DB4EE0">
        <w:rPr>
          <w:rFonts w:ascii="Times" w:hAnsi="Times"/>
          <w:b/>
          <w:sz w:val="28"/>
          <w:szCs w:val="28"/>
        </w:rPr>
        <w:t xml:space="preserve">Title </w:t>
      </w:r>
    </w:p>
    <w:p w14:paraId="79505655" w14:textId="2CC4498B" w:rsidR="00EC1078" w:rsidRPr="009B4C11" w:rsidRDefault="004D0600" w:rsidP="004D0600">
      <w:pPr>
        <w:rPr>
          <w:rFonts w:ascii="Times" w:hAnsi="Times"/>
        </w:rPr>
      </w:pPr>
      <w:r>
        <w:rPr>
          <w:rFonts w:ascii="Times" w:hAnsi="Times" w:cs="Times"/>
          <w:color w:val="505050"/>
          <w:kern w:val="0"/>
        </w:rPr>
        <w:t xml:space="preserve">    </w:t>
      </w:r>
      <w:r w:rsidR="00460777" w:rsidRPr="009B4C11">
        <w:rPr>
          <w:rFonts w:ascii="Times" w:hAnsi="Times" w:cs="Times"/>
          <w:color w:val="505050"/>
          <w:kern w:val="0"/>
        </w:rPr>
        <w:t xml:space="preserve">The title is limited to </w:t>
      </w:r>
      <w:r w:rsidR="00460777" w:rsidRPr="003E633D">
        <w:rPr>
          <w:rFonts w:ascii="Times" w:hAnsi="Times" w:cs="Times"/>
          <w:b/>
          <w:color w:val="FF0000"/>
          <w:kern w:val="0"/>
        </w:rPr>
        <w:t>200 characters</w:t>
      </w:r>
      <w:r w:rsidR="00460777" w:rsidRPr="009B4C11">
        <w:rPr>
          <w:rFonts w:ascii="Times" w:hAnsi="Times" w:cs="Times"/>
          <w:color w:val="505050"/>
          <w:kern w:val="0"/>
        </w:rPr>
        <w:t>, including spaces. </w:t>
      </w:r>
    </w:p>
    <w:p w14:paraId="1A0CFD42" w14:textId="77777777" w:rsidR="009B4C11" w:rsidRDefault="009B4C11">
      <w:pPr>
        <w:rPr>
          <w:rFonts w:ascii="Times" w:hAnsi="Times"/>
        </w:rPr>
      </w:pPr>
    </w:p>
    <w:p w14:paraId="7F5C828C" w14:textId="77777777" w:rsidR="00460777" w:rsidRPr="00DB4EE0" w:rsidRDefault="009B4C11">
      <w:pPr>
        <w:rPr>
          <w:rFonts w:ascii="Times" w:hAnsi="Times"/>
          <w:b/>
          <w:sz w:val="28"/>
          <w:szCs w:val="28"/>
        </w:rPr>
      </w:pPr>
      <w:r w:rsidRPr="00DB4EE0">
        <w:rPr>
          <w:rFonts w:ascii="Times" w:hAnsi="Times"/>
          <w:b/>
          <w:sz w:val="28"/>
          <w:szCs w:val="28"/>
        </w:rPr>
        <w:t xml:space="preserve">Authors &amp; </w:t>
      </w:r>
      <w:r w:rsidR="00460777" w:rsidRPr="00DB4EE0">
        <w:rPr>
          <w:rFonts w:ascii="Times" w:hAnsi="Times"/>
          <w:b/>
          <w:sz w:val="28"/>
          <w:szCs w:val="28"/>
        </w:rPr>
        <w:t>Affiliations</w:t>
      </w:r>
    </w:p>
    <w:p w14:paraId="1B093032" w14:textId="337F1137" w:rsidR="00460777" w:rsidRDefault="004D0600" w:rsidP="004D0600">
      <w:pPr>
        <w:rPr>
          <w:rFonts w:ascii="Times" w:hAnsi="Times"/>
        </w:rPr>
      </w:pPr>
      <w:r>
        <w:rPr>
          <w:rFonts w:ascii="Times" w:hAnsi="Times"/>
        </w:rPr>
        <w:t xml:space="preserve">    </w:t>
      </w:r>
      <w:r w:rsidR="009B4C11" w:rsidRPr="009B4C11">
        <w:rPr>
          <w:rFonts w:ascii="Times" w:hAnsi="Times"/>
        </w:rPr>
        <w:t>Each name should have a superscript number to ref</w:t>
      </w:r>
      <w:r>
        <w:rPr>
          <w:rFonts w:ascii="Times" w:hAnsi="Times"/>
        </w:rPr>
        <w:t>erence the author’s affiliation, as follows.</w:t>
      </w:r>
    </w:p>
    <w:p w14:paraId="78BFAEDE" w14:textId="77777777" w:rsidR="004D0600" w:rsidRDefault="004D0600" w:rsidP="004D0600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3C5567CB" w14:textId="0FB61663" w:rsidR="004D0600" w:rsidRPr="004D0600" w:rsidRDefault="00C904C4" w:rsidP="00C904C4">
      <w:pPr>
        <w:rPr>
          <w:rFonts w:ascii="Times" w:hAnsi="Times"/>
        </w:rPr>
      </w:pPr>
      <w:r>
        <w:rPr>
          <w:rFonts w:ascii="Times" w:hAnsi="Times"/>
        </w:rPr>
        <w:t xml:space="preserve">    </w:t>
      </w:r>
      <w:r w:rsidR="004D0600" w:rsidRPr="004D0600">
        <w:rPr>
          <w:rFonts w:ascii="Times" w:hAnsi="Times"/>
        </w:rPr>
        <w:t>First Author</w:t>
      </w:r>
      <w:r w:rsidR="004D0600" w:rsidRPr="004D0600">
        <w:rPr>
          <w:rFonts w:ascii="Times" w:hAnsi="Times"/>
          <w:vertAlign w:val="superscript"/>
        </w:rPr>
        <w:t>1</w:t>
      </w:r>
      <w:r w:rsidR="004D0600" w:rsidRPr="004D0600">
        <w:rPr>
          <w:rFonts w:ascii="Times" w:hAnsi="Times"/>
        </w:rPr>
        <w:t>, Second Author</w:t>
      </w:r>
      <w:r w:rsidR="004D0600" w:rsidRPr="004D0600">
        <w:rPr>
          <w:rFonts w:ascii="Times" w:hAnsi="Times"/>
          <w:vertAlign w:val="superscript"/>
        </w:rPr>
        <w:t>2</w:t>
      </w:r>
      <w:r w:rsidR="004D0600" w:rsidRPr="004D0600">
        <w:rPr>
          <w:rFonts w:ascii="Times" w:hAnsi="Times"/>
        </w:rPr>
        <w:t xml:space="preserve"> and Third Author</w:t>
      </w:r>
      <w:r w:rsidR="004D0600" w:rsidRPr="004D0600">
        <w:rPr>
          <w:rFonts w:ascii="Times" w:hAnsi="Times"/>
          <w:vertAlign w:val="superscript"/>
        </w:rPr>
        <w:t>3</w:t>
      </w:r>
    </w:p>
    <w:p w14:paraId="6CF4FD72" w14:textId="05CF7082" w:rsidR="004D0600" w:rsidRDefault="004D0600" w:rsidP="004D0600">
      <w:pPr>
        <w:ind w:firstLine="960"/>
        <w:rPr>
          <w:rFonts w:ascii="Times" w:hAnsi="Times"/>
          <w:vertAlign w:val="superscript"/>
        </w:rPr>
      </w:pPr>
      <w:r w:rsidRPr="004D0600">
        <w:rPr>
          <w:rFonts w:ascii="Times" w:hAnsi="Times"/>
          <w:vertAlign w:val="superscript"/>
        </w:rPr>
        <w:t>1</w:t>
      </w:r>
      <w:r w:rsidRPr="004D0600">
        <w:rPr>
          <w:rFonts w:ascii="Times" w:hAnsi="Times"/>
        </w:rPr>
        <w:t>Affiliation of the first author, including Institution, City and Country</w:t>
      </w:r>
    </w:p>
    <w:p w14:paraId="173CC98B" w14:textId="77777777" w:rsidR="004D0600" w:rsidRDefault="004D0600" w:rsidP="004D0600">
      <w:pPr>
        <w:ind w:firstLine="960"/>
        <w:rPr>
          <w:rFonts w:ascii="Times" w:hAnsi="Times"/>
        </w:rPr>
      </w:pPr>
      <w:r w:rsidRPr="004D0600">
        <w:rPr>
          <w:rFonts w:ascii="Times" w:hAnsi="Times"/>
          <w:vertAlign w:val="superscript"/>
        </w:rPr>
        <w:t>2</w:t>
      </w:r>
      <w:r w:rsidRPr="004D0600">
        <w:rPr>
          <w:rFonts w:ascii="Times" w:hAnsi="Times"/>
        </w:rPr>
        <w:t>Affiliation of the second author, including</w:t>
      </w:r>
      <w:r>
        <w:rPr>
          <w:rFonts w:ascii="Times" w:hAnsi="Times"/>
        </w:rPr>
        <w:t xml:space="preserve"> Institution, City and Country</w:t>
      </w:r>
    </w:p>
    <w:p w14:paraId="784DB226" w14:textId="0616034E" w:rsidR="004D0600" w:rsidRDefault="004D0600" w:rsidP="004D0600">
      <w:pPr>
        <w:ind w:firstLine="960"/>
        <w:rPr>
          <w:rFonts w:ascii="Times" w:hAnsi="Times"/>
        </w:rPr>
      </w:pPr>
      <w:proofErr w:type="gramStart"/>
      <w:r w:rsidRPr="004D0600">
        <w:rPr>
          <w:rFonts w:ascii="Times" w:hAnsi="Times"/>
          <w:vertAlign w:val="superscript"/>
        </w:rPr>
        <w:t>3</w:t>
      </w:r>
      <w:r w:rsidRPr="004D0600">
        <w:rPr>
          <w:rFonts w:ascii="Times" w:hAnsi="Times"/>
        </w:rPr>
        <w:t>Affiliation of the third author, including Institution, City and Country.</w:t>
      </w:r>
      <w:proofErr w:type="gramEnd"/>
    </w:p>
    <w:p w14:paraId="591D51D1" w14:textId="77777777" w:rsidR="00B9117B" w:rsidRPr="00533DDF" w:rsidRDefault="00B9117B" w:rsidP="004D0600">
      <w:pPr>
        <w:rPr>
          <w:rFonts w:ascii="Times" w:hAnsi="Times"/>
        </w:rPr>
      </w:pPr>
    </w:p>
    <w:p w14:paraId="4350E349" w14:textId="05BF69DB" w:rsidR="009B4C11" w:rsidRPr="00DB4EE0" w:rsidRDefault="00CB4F1B">
      <w:pPr>
        <w:rPr>
          <w:rFonts w:ascii="Times" w:hAnsi="Times"/>
          <w:b/>
          <w:sz w:val="28"/>
          <w:szCs w:val="28"/>
        </w:rPr>
      </w:pPr>
      <w:r w:rsidRPr="00DB4EE0">
        <w:rPr>
          <w:rFonts w:ascii="Times" w:hAnsi="Times"/>
          <w:b/>
          <w:sz w:val="28"/>
          <w:szCs w:val="28"/>
        </w:rPr>
        <w:t>Abstract</w:t>
      </w:r>
    </w:p>
    <w:p w14:paraId="68FC8B67" w14:textId="7E2F1F5C" w:rsidR="00246DA0" w:rsidRPr="00533DDF" w:rsidRDefault="005F5138">
      <w:pPr>
        <w:rPr>
          <w:rFonts w:ascii="Times" w:hAnsi="Times"/>
        </w:rPr>
      </w:pPr>
      <w:r>
        <w:rPr>
          <w:rFonts w:ascii="Times" w:hAnsi="Times"/>
        </w:rPr>
        <w:t xml:space="preserve">    </w:t>
      </w:r>
      <w:r w:rsidR="00246DA0" w:rsidRPr="00533DDF">
        <w:rPr>
          <w:rFonts w:ascii="Times" w:hAnsi="Times" w:cs="Times"/>
          <w:color w:val="505050"/>
          <w:kern w:val="0"/>
        </w:rPr>
        <w:t xml:space="preserve">The abstract text is limited to </w:t>
      </w:r>
      <w:r w:rsidR="007B0D6A" w:rsidRPr="003E633D">
        <w:rPr>
          <w:rFonts w:ascii="Times" w:hAnsi="Times" w:cs="Times"/>
          <w:b/>
          <w:color w:val="FF0000"/>
          <w:kern w:val="0"/>
        </w:rPr>
        <w:t>4</w:t>
      </w:r>
      <w:r w:rsidR="00246DA0" w:rsidRPr="003E633D">
        <w:rPr>
          <w:rFonts w:ascii="Times" w:hAnsi="Times" w:cs="Times"/>
          <w:b/>
          <w:color w:val="FF0000"/>
          <w:kern w:val="0"/>
        </w:rPr>
        <w:t>00 words</w:t>
      </w:r>
      <w:r w:rsidR="00246DA0" w:rsidRPr="00533DDF">
        <w:rPr>
          <w:rFonts w:ascii="Times" w:hAnsi="Times" w:cs="Times"/>
          <w:color w:val="505050"/>
          <w:kern w:val="0"/>
        </w:rPr>
        <w:t>.</w:t>
      </w:r>
    </w:p>
    <w:p w14:paraId="61A884F8" w14:textId="77777777" w:rsidR="005F5138" w:rsidRDefault="005F5138" w:rsidP="005F5138">
      <w:pPr>
        <w:pStyle w:val="keywords"/>
        <w:widowControl w:val="0"/>
        <w:suppressAutoHyphens/>
        <w:adjustRightInd w:val="0"/>
        <w:snapToGrid w:val="0"/>
        <w:spacing w:after="0" w:line="276" w:lineRule="auto"/>
        <w:rPr>
          <w:rFonts w:eastAsiaTheme="minorEastAsia"/>
          <w:sz w:val="24"/>
          <w:szCs w:val="24"/>
          <w:lang w:val="en-GB" w:eastAsia="ja-JP"/>
        </w:rPr>
      </w:pPr>
    </w:p>
    <w:p w14:paraId="3FA14464" w14:textId="3E046FA6" w:rsidR="00D26017" w:rsidRDefault="005F5138" w:rsidP="005F5138">
      <w:pPr>
        <w:pStyle w:val="keywords"/>
        <w:widowControl w:val="0"/>
        <w:suppressAutoHyphens/>
        <w:adjustRightInd w:val="0"/>
        <w:snapToGrid w:val="0"/>
        <w:spacing w:after="0" w:line="276" w:lineRule="auto"/>
        <w:rPr>
          <w:rFonts w:eastAsiaTheme="minorEastAsia"/>
          <w:sz w:val="24"/>
          <w:szCs w:val="24"/>
          <w:lang w:val="en-GB" w:eastAsia="ja-JP"/>
        </w:rPr>
      </w:pPr>
      <w:r>
        <w:rPr>
          <w:rFonts w:eastAsiaTheme="minorEastAsia"/>
          <w:sz w:val="24"/>
          <w:szCs w:val="24"/>
          <w:lang w:val="en-GB" w:eastAsia="ja-JP"/>
        </w:rPr>
        <w:t xml:space="preserve">    </w:t>
      </w:r>
      <w:r w:rsidR="00D26017" w:rsidRPr="005F5138">
        <w:rPr>
          <w:sz w:val="24"/>
          <w:szCs w:val="24"/>
          <w:lang w:eastAsia="en-GB"/>
        </w:rPr>
        <w:t>Indicate references in the text with Arabic numbers in square brackets [1]</w:t>
      </w:r>
      <w:r w:rsidR="00645A4D">
        <w:rPr>
          <w:rFonts w:eastAsiaTheme="minorEastAsia" w:hint="eastAsia"/>
          <w:sz w:val="24"/>
          <w:szCs w:val="24"/>
          <w:lang w:val="en-GB" w:eastAsia="ja-JP"/>
        </w:rPr>
        <w:t>, and a</w:t>
      </w:r>
      <w:r w:rsidR="00645A4D" w:rsidRPr="005F5138">
        <w:rPr>
          <w:rFonts w:eastAsiaTheme="minorEastAsia" w:hint="eastAsia"/>
          <w:sz w:val="24"/>
          <w:szCs w:val="24"/>
          <w:lang w:val="en-GB" w:eastAsia="ja-JP"/>
        </w:rPr>
        <w:t>dd r</w:t>
      </w:r>
      <w:r w:rsidR="00645A4D" w:rsidRPr="005F5138">
        <w:rPr>
          <w:sz w:val="24"/>
          <w:szCs w:val="24"/>
          <w:lang w:val="en-GB"/>
        </w:rPr>
        <w:t>eferences</w:t>
      </w:r>
      <w:r w:rsidR="00645A4D">
        <w:rPr>
          <w:sz w:val="24"/>
          <w:szCs w:val="24"/>
          <w:lang w:val="en-GB"/>
        </w:rPr>
        <w:t xml:space="preserve"> list</w:t>
      </w:r>
      <w:r w:rsidR="00645A4D" w:rsidRPr="005F5138">
        <w:rPr>
          <w:sz w:val="24"/>
          <w:szCs w:val="24"/>
          <w:lang w:val="en-GB"/>
        </w:rPr>
        <w:t xml:space="preserve"> at the end of the text.</w:t>
      </w:r>
      <w:r w:rsidR="00645A4D">
        <w:rPr>
          <w:sz w:val="24"/>
          <w:szCs w:val="24"/>
          <w:lang w:val="en-GB"/>
        </w:rPr>
        <w:t xml:space="preserve"> </w:t>
      </w:r>
      <w:r w:rsidR="00D26017" w:rsidRPr="005F5138">
        <w:rPr>
          <w:sz w:val="24"/>
          <w:szCs w:val="24"/>
          <w:lang w:eastAsia="en-GB"/>
        </w:rPr>
        <w:t>For three or more authors, use first-named author followed by “</w:t>
      </w:r>
      <w:r w:rsidR="00D26017" w:rsidRPr="005F5138">
        <w:rPr>
          <w:rStyle w:val="italic"/>
          <w:sz w:val="24"/>
          <w:szCs w:val="24"/>
          <w:lang w:eastAsia="en-GB"/>
        </w:rPr>
        <w:t>et a</w:t>
      </w:r>
      <w:r w:rsidR="00D26017" w:rsidRPr="005F5138">
        <w:rPr>
          <w:rStyle w:val="italic"/>
          <w:sz w:val="24"/>
          <w:szCs w:val="24"/>
        </w:rPr>
        <w:t>l</w:t>
      </w:r>
      <w:r w:rsidR="00D26017" w:rsidRPr="005F5138">
        <w:rPr>
          <w:sz w:val="24"/>
          <w:szCs w:val="24"/>
          <w:lang w:eastAsia="en-GB"/>
        </w:rPr>
        <w:t>”. Th</w:t>
      </w:r>
      <w:r w:rsidR="00645A4D">
        <w:rPr>
          <w:sz w:val="24"/>
          <w:szCs w:val="24"/>
          <w:lang w:eastAsia="en-GB"/>
        </w:rPr>
        <w:t>e number of references is limited to</w:t>
      </w:r>
      <w:r w:rsidR="00D26017" w:rsidRPr="005F5138">
        <w:rPr>
          <w:sz w:val="24"/>
          <w:szCs w:val="24"/>
          <w:lang w:eastAsia="en-GB"/>
        </w:rPr>
        <w:t xml:space="preserve"> </w:t>
      </w:r>
      <w:r w:rsidR="00645A4D">
        <w:rPr>
          <w:sz w:val="24"/>
          <w:szCs w:val="24"/>
          <w:lang w:eastAsia="en-GB"/>
        </w:rPr>
        <w:t>8</w:t>
      </w:r>
      <w:r w:rsidR="00D26017" w:rsidRPr="005F5138">
        <w:rPr>
          <w:sz w:val="24"/>
          <w:szCs w:val="24"/>
          <w:lang w:eastAsia="en-GB"/>
        </w:rPr>
        <w:t>.</w:t>
      </w:r>
      <w:r w:rsidR="00E74DEE" w:rsidRPr="00E74DEE">
        <w:rPr>
          <w:rFonts w:eastAsiaTheme="minorEastAsia" w:hint="eastAsia"/>
          <w:sz w:val="24"/>
          <w:szCs w:val="24"/>
          <w:lang w:val="en-GB" w:eastAsia="ja-JP"/>
        </w:rPr>
        <w:t xml:space="preserve"> </w:t>
      </w:r>
    </w:p>
    <w:p w14:paraId="3CC1A36F" w14:textId="77777777" w:rsidR="0052381C" w:rsidRPr="0052381C" w:rsidRDefault="0052381C" w:rsidP="0052381C"/>
    <w:p w14:paraId="28C99961" w14:textId="77777777" w:rsidR="00D26017" w:rsidRPr="0052381C" w:rsidRDefault="00D26017" w:rsidP="0052381C">
      <w:pPr>
        <w:adjustRightInd w:val="0"/>
        <w:snapToGrid w:val="0"/>
        <w:spacing w:line="360" w:lineRule="auto"/>
        <w:ind w:firstLine="960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52381C">
        <w:rPr>
          <w:rFonts w:ascii="Times New Roman" w:hAnsi="Times New Roman" w:cs="Times New Roman"/>
          <w:sz w:val="22"/>
          <w:szCs w:val="22"/>
          <w:lang w:val="en-GB"/>
        </w:rPr>
        <w:t>[1]</w:t>
      </w:r>
      <w:r w:rsidRPr="0052381C">
        <w:rPr>
          <w:rFonts w:ascii="Times New Roman" w:hAnsi="Times New Roman" w:cs="Times New Roman" w:hint="eastAsia"/>
          <w:sz w:val="22"/>
          <w:szCs w:val="22"/>
          <w:lang w:val="en-GB"/>
        </w:rPr>
        <w:t xml:space="preserve"> F Author</w:t>
      </w:r>
      <w:r w:rsidRPr="0052381C">
        <w:rPr>
          <w:rFonts w:ascii="Times New Roman" w:hAnsi="Times New Roman" w:cs="Times New Roman"/>
          <w:sz w:val="22"/>
          <w:szCs w:val="22"/>
          <w:lang w:val="en-GB"/>
        </w:rPr>
        <w:t xml:space="preserve"> and S Author, Journal Volume (Year) First page-Last page.</w:t>
      </w:r>
      <w:proofErr w:type="gramEnd"/>
    </w:p>
    <w:p w14:paraId="590DEB0A" w14:textId="77777777" w:rsidR="00D26017" w:rsidRPr="0052381C" w:rsidRDefault="00D26017" w:rsidP="0052381C">
      <w:pPr>
        <w:adjustRightInd w:val="0"/>
        <w:snapToGrid w:val="0"/>
        <w:spacing w:line="360" w:lineRule="auto"/>
        <w:ind w:firstLine="960"/>
        <w:rPr>
          <w:rFonts w:ascii="Times New Roman" w:hAnsi="Times New Roman" w:cs="Times New Roman"/>
          <w:sz w:val="22"/>
          <w:szCs w:val="22"/>
          <w:lang w:val="en-GB"/>
        </w:rPr>
      </w:pPr>
      <w:r w:rsidRPr="0052381C">
        <w:rPr>
          <w:rFonts w:ascii="Times New Roman" w:hAnsi="Times New Roman" w:cs="Times New Roman"/>
          <w:sz w:val="22"/>
          <w:szCs w:val="22"/>
          <w:lang w:val="en-GB"/>
        </w:rPr>
        <w:t>[2] M Author</w:t>
      </w:r>
      <w:r w:rsidRPr="0052381C">
        <w:rPr>
          <w:rFonts w:ascii="Times New Roman" w:hAnsi="Times New Roman" w:cs="Times New Roman"/>
          <w:i/>
          <w:sz w:val="22"/>
          <w:szCs w:val="22"/>
          <w:lang w:val="en-GB"/>
        </w:rPr>
        <w:t xml:space="preserve"> et al</w:t>
      </w:r>
      <w:r w:rsidRPr="0052381C">
        <w:rPr>
          <w:rFonts w:ascii="Times New Roman" w:hAnsi="Times New Roman" w:cs="Times New Roman"/>
          <w:sz w:val="22"/>
          <w:szCs w:val="22"/>
          <w:lang w:val="en-GB"/>
        </w:rPr>
        <w:t>, Conference Proceedings (Year) Page.</w:t>
      </w:r>
    </w:p>
    <w:p w14:paraId="05FEBF72" w14:textId="77777777" w:rsidR="00D26017" w:rsidRPr="0052381C" w:rsidRDefault="00D26017" w:rsidP="0052381C">
      <w:pPr>
        <w:snapToGrid w:val="0"/>
        <w:spacing w:line="360" w:lineRule="auto"/>
        <w:ind w:firstLine="960"/>
        <w:contextualSpacing/>
        <w:rPr>
          <w:rFonts w:ascii="Times New Roman" w:hAnsi="Times New Roman" w:cs="Times New Roman"/>
          <w:sz w:val="22"/>
          <w:szCs w:val="22"/>
        </w:rPr>
      </w:pPr>
      <w:r w:rsidRPr="0052381C">
        <w:rPr>
          <w:rFonts w:ascii="Times New Roman" w:hAnsi="Times New Roman" w:cs="Times New Roman"/>
          <w:sz w:val="22"/>
          <w:szCs w:val="22"/>
          <w:lang w:val="en-GB"/>
        </w:rPr>
        <w:t xml:space="preserve">[3] </w:t>
      </w:r>
      <w:proofErr w:type="gramStart"/>
      <w:r w:rsidRPr="0052381C">
        <w:rPr>
          <w:rFonts w:ascii="Times New Roman" w:hAnsi="Times New Roman" w:cs="Times New Roman" w:hint="eastAsia"/>
          <w:sz w:val="22"/>
          <w:szCs w:val="22"/>
        </w:rPr>
        <w:t xml:space="preserve">S Author in </w:t>
      </w:r>
      <w:r w:rsidRPr="0052381C">
        <w:rPr>
          <w:rFonts w:ascii="Times New Roman" w:hAnsi="Times New Roman" w:cs="Times New Roman"/>
          <w:sz w:val="22"/>
          <w:szCs w:val="22"/>
        </w:rPr>
        <w:t>“Introduction to abstract writing”, ed. D Writers, Publisher, City (Year) Page.</w:t>
      </w:r>
      <w:proofErr w:type="gramEnd"/>
    </w:p>
    <w:p w14:paraId="3B7CD05A" w14:textId="77777777" w:rsidR="00246DA0" w:rsidRDefault="00246DA0">
      <w:pPr>
        <w:rPr>
          <w:rFonts w:ascii="Times" w:hAnsi="Times"/>
        </w:rPr>
      </w:pPr>
    </w:p>
    <w:p w14:paraId="2B9E04E7" w14:textId="01BDBBAD" w:rsidR="00460777" w:rsidRDefault="0068080B" w:rsidP="00460777">
      <w:pPr>
        <w:rPr>
          <w:rFonts w:ascii="Times" w:hAnsi="Times"/>
        </w:rPr>
      </w:pPr>
      <w:r>
        <w:rPr>
          <w:rFonts w:ascii="Times" w:hAnsi="Times"/>
          <w:b/>
          <w:sz w:val="28"/>
          <w:szCs w:val="28"/>
        </w:rPr>
        <w:t>I</w:t>
      </w:r>
      <w:r w:rsidRPr="0068080B">
        <w:rPr>
          <w:rFonts w:ascii="Times" w:hAnsi="Times"/>
          <w:b/>
          <w:sz w:val="28"/>
          <w:szCs w:val="28"/>
        </w:rPr>
        <w:t>llustrations</w:t>
      </w:r>
    </w:p>
    <w:p w14:paraId="4BA6A617" w14:textId="11351114" w:rsidR="007D211E" w:rsidRDefault="0068080B" w:rsidP="00D26017">
      <w:pPr>
        <w:jc w:val="left"/>
        <w:rPr>
          <w:rFonts w:ascii="Times" w:hAnsi="Times"/>
        </w:rPr>
      </w:pPr>
      <w:r>
        <w:rPr>
          <w:rFonts w:ascii="Times" w:hAnsi="Times"/>
        </w:rPr>
        <w:t xml:space="preserve">   </w:t>
      </w:r>
      <w:r w:rsidR="00557465">
        <w:rPr>
          <w:rFonts w:ascii="Times" w:hAnsi="Times"/>
        </w:rPr>
        <w:t xml:space="preserve"> </w:t>
      </w:r>
      <w:r>
        <w:rPr>
          <w:rFonts w:ascii="Times" w:hAnsi="Times"/>
        </w:rPr>
        <w:t>One</w:t>
      </w:r>
      <w:r w:rsidR="00D26017">
        <w:rPr>
          <w:rFonts w:ascii="Times" w:hAnsi="Times"/>
        </w:rPr>
        <w:t xml:space="preserve"> </w:t>
      </w:r>
      <w:r>
        <w:rPr>
          <w:rFonts w:ascii="Times" w:hAnsi="Times"/>
        </w:rPr>
        <w:t>illustration</w:t>
      </w:r>
      <w:r w:rsidRPr="0068080B">
        <w:rPr>
          <w:rFonts w:ascii="Times" w:hAnsi="Times"/>
        </w:rPr>
        <w:t xml:space="preserve"> </w:t>
      </w:r>
      <w:r>
        <w:rPr>
          <w:rFonts w:ascii="Times" w:hAnsi="Times"/>
        </w:rPr>
        <w:t xml:space="preserve">with a set of </w:t>
      </w:r>
      <w:r w:rsidR="00D26017">
        <w:rPr>
          <w:rFonts w:ascii="Times" w:hAnsi="Times" w:hint="eastAsia"/>
        </w:rPr>
        <w:t>f</w:t>
      </w:r>
      <w:r w:rsidR="00D26017" w:rsidRPr="00D26017">
        <w:rPr>
          <w:rFonts w:ascii="Times" w:hAnsi="Times"/>
        </w:rPr>
        <w:t>igure</w:t>
      </w:r>
      <w:r>
        <w:rPr>
          <w:rFonts w:ascii="Times" w:hAnsi="Times"/>
        </w:rPr>
        <w:t>s</w:t>
      </w:r>
      <w:r w:rsidR="00D26017">
        <w:rPr>
          <w:rFonts w:ascii="Times" w:hAnsi="Times"/>
        </w:rPr>
        <w:t xml:space="preserve"> </w:t>
      </w:r>
      <w:r>
        <w:rPr>
          <w:rFonts w:ascii="Times" w:hAnsi="Times"/>
        </w:rPr>
        <w:t>and/</w:t>
      </w:r>
      <w:r w:rsidR="00D26017">
        <w:rPr>
          <w:rFonts w:ascii="Times" w:hAnsi="Times"/>
        </w:rPr>
        <w:t>or</w:t>
      </w:r>
      <w:r w:rsidR="00D26017" w:rsidRPr="00D26017">
        <w:rPr>
          <w:rFonts w:ascii="Times" w:hAnsi="Times"/>
        </w:rPr>
        <w:t xml:space="preserve"> table</w:t>
      </w:r>
      <w:r>
        <w:rPr>
          <w:rFonts w:ascii="Times" w:hAnsi="Times"/>
        </w:rPr>
        <w:t>s</w:t>
      </w:r>
      <w:r w:rsidR="00D26017">
        <w:rPr>
          <w:rFonts w:ascii="Times" w:hAnsi="Times"/>
        </w:rPr>
        <w:t xml:space="preserve"> </w:t>
      </w:r>
      <w:r w:rsidR="00D26017" w:rsidRPr="00D26017">
        <w:rPr>
          <w:rFonts w:ascii="Times" w:hAnsi="Times"/>
        </w:rPr>
        <w:t xml:space="preserve">can be </w:t>
      </w:r>
      <w:r w:rsidR="00D26017" w:rsidRPr="00D26017">
        <w:rPr>
          <w:rFonts w:ascii="Times" w:hAnsi="Times" w:hint="eastAsia"/>
        </w:rPr>
        <w:t>included</w:t>
      </w:r>
      <w:r w:rsidR="00D26017">
        <w:rPr>
          <w:rFonts w:ascii="Times" w:hAnsi="Times"/>
        </w:rPr>
        <w:t xml:space="preserve"> with its caption</w:t>
      </w:r>
      <w:r w:rsidR="00D26017" w:rsidRPr="00D26017">
        <w:rPr>
          <w:rFonts w:ascii="Times" w:hAnsi="Times"/>
        </w:rPr>
        <w:t xml:space="preserve">. </w:t>
      </w:r>
      <w:r>
        <w:rPr>
          <w:rFonts w:ascii="Times" w:hAnsi="Times"/>
        </w:rPr>
        <w:t>Note that the maximum printed size is 15 cm wide by 1</w:t>
      </w:r>
      <w:r w:rsidRPr="0068080B">
        <w:rPr>
          <w:rFonts w:ascii="Times" w:hAnsi="Times"/>
        </w:rPr>
        <w:t>2.0 cm tall</w:t>
      </w:r>
      <w:r>
        <w:rPr>
          <w:rFonts w:ascii="Times" w:hAnsi="Times"/>
        </w:rPr>
        <w:t>, and color illustration</w:t>
      </w:r>
      <w:r w:rsidR="00D26017">
        <w:rPr>
          <w:rFonts w:ascii="Times" w:hAnsi="Times"/>
        </w:rPr>
        <w:t xml:space="preserve"> </w:t>
      </w:r>
      <w:r w:rsidR="00D26017" w:rsidRPr="00D26017">
        <w:rPr>
          <w:rFonts w:ascii="Times" w:hAnsi="Times"/>
        </w:rPr>
        <w:t>will be</w:t>
      </w:r>
      <w:r w:rsidR="00D26017">
        <w:rPr>
          <w:rFonts w:ascii="Times" w:hAnsi="Times"/>
        </w:rPr>
        <w:t xml:space="preserve"> printed </w:t>
      </w:r>
      <w:r w:rsidR="00D26017" w:rsidRPr="00D26017">
        <w:rPr>
          <w:rFonts w:ascii="Times" w:hAnsi="Times"/>
        </w:rPr>
        <w:t>in gray</w:t>
      </w:r>
      <w:r w:rsidR="00D26017">
        <w:rPr>
          <w:rFonts w:ascii="Times" w:hAnsi="Times"/>
        </w:rPr>
        <w:t>-</w:t>
      </w:r>
      <w:r w:rsidR="00D26017" w:rsidRPr="00D26017">
        <w:rPr>
          <w:rFonts w:ascii="Times" w:hAnsi="Times"/>
        </w:rPr>
        <w:t>scale.</w:t>
      </w:r>
    </w:p>
    <w:p w14:paraId="644495D9" w14:textId="77777777" w:rsidR="00D26017" w:rsidRDefault="00D26017" w:rsidP="00460777"/>
    <w:sectPr w:rsidR="00D26017" w:rsidSect="006616D0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77"/>
    <w:rsid w:val="000F23C5"/>
    <w:rsid w:val="001106D8"/>
    <w:rsid w:val="00115F2D"/>
    <w:rsid w:val="00246DA0"/>
    <w:rsid w:val="00263C64"/>
    <w:rsid w:val="002E3BA0"/>
    <w:rsid w:val="003E633D"/>
    <w:rsid w:val="00460777"/>
    <w:rsid w:val="00493BD7"/>
    <w:rsid w:val="004D0600"/>
    <w:rsid w:val="0052381C"/>
    <w:rsid w:val="00533DDF"/>
    <w:rsid w:val="00557465"/>
    <w:rsid w:val="005F5138"/>
    <w:rsid w:val="00645A4D"/>
    <w:rsid w:val="006616D0"/>
    <w:rsid w:val="0068080B"/>
    <w:rsid w:val="007B0D6A"/>
    <w:rsid w:val="007D211E"/>
    <w:rsid w:val="009B4C11"/>
    <w:rsid w:val="00AE370B"/>
    <w:rsid w:val="00B9117B"/>
    <w:rsid w:val="00BC2DCD"/>
    <w:rsid w:val="00C6346E"/>
    <w:rsid w:val="00C904C4"/>
    <w:rsid w:val="00CB4F1B"/>
    <w:rsid w:val="00D26017"/>
    <w:rsid w:val="00D7143C"/>
    <w:rsid w:val="00DB4EE0"/>
    <w:rsid w:val="00DE5CCB"/>
    <w:rsid w:val="00E60B9B"/>
    <w:rsid w:val="00E74DEE"/>
    <w:rsid w:val="00E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D8B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ywords">
    <w:name w:val="keywords"/>
    <w:next w:val="a"/>
    <w:rsid w:val="00D26017"/>
    <w:pPr>
      <w:spacing w:after="400"/>
      <w:contextualSpacing/>
      <w:jc w:val="both"/>
    </w:pPr>
    <w:rPr>
      <w:rFonts w:ascii="Times New Roman" w:eastAsia="Times New Roman" w:hAnsi="Times New Roman" w:cs="Times New Roman"/>
      <w:kern w:val="0"/>
      <w:sz w:val="18"/>
      <w:szCs w:val="20"/>
      <w:lang w:eastAsia="de-DE"/>
    </w:rPr>
  </w:style>
  <w:style w:type="character" w:customStyle="1" w:styleId="italic">
    <w:name w:val="italic"/>
    <w:rsid w:val="00D26017"/>
    <w:rPr>
      <w:i/>
      <w:iCs/>
    </w:rPr>
  </w:style>
  <w:style w:type="paragraph" w:styleId="Web">
    <w:name w:val="Normal (Web)"/>
    <w:basedOn w:val="a"/>
    <w:uiPriority w:val="99"/>
    <w:semiHidden/>
    <w:unhideWhenUsed/>
    <w:rsid w:val="0068080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ywords">
    <w:name w:val="keywords"/>
    <w:next w:val="a"/>
    <w:rsid w:val="00D26017"/>
    <w:pPr>
      <w:spacing w:after="400"/>
      <w:contextualSpacing/>
      <w:jc w:val="both"/>
    </w:pPr>
    <w:rPr>
      <w:rFonts w:ascii="Times New Roman" w:eastAsia="Times New Roman" w:hAnsi="Times New Roman" w:cs="Times New Roman"/>
      <w:kern w:val="0"/>
      <w:sz w:val="18"/>
      <w:szCs w:val="20"/>
      <w:lang w:eastAsia="de-DE"/>
    </w:rPr>
  </w:style>
  <w:style w:type="character" w:customStyle="1" w:styleId="italic">
    <w:name w:val="italic"/>
    <w:rsid w:val="00D26017"/>
    <w:rPr>
      <w:i/>
      <w:iCs/>
    </w:rPr>
  </w:style>
  <w:style w:type="paragraph" w:styleId="Web">
    <w:name w:val="Normal (Web)"/>
    <w:basedOn w:val="a"/>
    <w:uiPriority w:val="99"/>
    <w:semiHidden/>
    <w:unhideWhenUsed/>
    <w:rsid w:val="0068080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澤口 朗</dc:creator>
  <cp:keywords/>
  <dc:description/>
  <cp:lastModifiedBy>澤口 朗</cp:lastModifiedBy>
  <cp:revision>15</cp:revision>
  <dcterms:created xsi:type="dcterms:W3CDTF">2015-08-22T12:33:00Z</dcterms:created>
  <dcterms:modified xsi:type="dcterms:W3CDTF">2015-08-27T07:39:00Z</dcterms:modified>
</cp:coreProperties>
</file>